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DD7A" w14:textId="77777777" w:rsidR="00D41295" w:rsidRDefault="00536749">
      <w:pPr>
        <w:pStyle w:val="NoSpacing"/>
        <w:jc w:val="center"/>
      </w:pPr>
      <w:r>
        <w:rPr>
          <w:b/>
          <w:sz w:val="24"/>
        </w:rPr>
        <w:t>Mr. Maryland Leather Contest, presented by C.O.M.M.A.N.D. MC   ----- Rules and Requirements</w:t>
      </w:r>
    </w:p>
    <w:p w14:paraId="21EB36B6" w14:textId="77777777" w:rsidR="00D41295" w:rsidRDefault="00D41295">
      <w:pPr>
        <w:pStyle w:val="NoSpacing"/>
      </w:pPr>
    </w:p>
    <w:p w14:paraId="579EB018" w14:textId="77777777" w:rsidR="00D41295" w:rsidRDefault="00536749">
      <w:pPr>
        <w:pStyle w:val="NoSpacing"/>
      </w:pPr>
      <w:r>
        <w:rPr>
          <w:rFonts w:ascii="Signature" w:hAnsi="Signature"/>
        </w:rPr>
        <w:t>Congratulations</w:t>
      </w:r>
      <w:r>
        <w:t xml:space="preserve"> --- we hope you are excited about competing, and we are glad you will be part of Mr. Maryland Leather (MML).  Please read this application carefully, provide all the information requested, sign where indicated, attach the requested documents, and mail the original, completed, and signed application to C.O.M.M.A.N.D. MC at the address shown below. </w:t>
      </w:r>
    </w:p>
    <w:p w14:paraId="7DD66999" w14:textId="77777777" w:rsidR="00D41295" w:rsidRDefault="00536749">
      <w:pPr>
        <w:pStyle w:val="NoSpacing"/>
      </w:pPr>
      <w:r>
        <w:tab/>
        <w:t>C.O.M.M.A.N.D. MC</w:t>
      </w:r>
    </w:p>
    <w:p w14:paraId="259E0D77" w14:textId="77777777" w:rsidR="00D41295" w:rsidRDefault="00536749">
      <w:pPr>
        <w:pStyle w:val="NoSpacing"/>
      </w:pPr>
      <w:r>
        <w:tab/>
        <w:t>PO Box 22415</w:t>
      </w:r>
    </w:p>
    <w:p w14:paraId="3B7763E0" w14:textId="45546BED" w:rsidR="00D41295" w:rsidRDefault="00536749">
      <w:pPr>
        <w:pStyle w:val="NoSpacing"/>
      </w:pPr>
      <w:r>
        <w:tab/>
        <w:t>Baltimore, MD  21203-2415</w:t>
      </w:r>
    </w:p>
    <w:p w14:paraId="52BD30DF" w14:textId="77777777" w:rsidR="00A9568C" w:rsidRDefault="00A9568C">
      <w:pPr>
        <w:pStyle w:val="NoSpacing"/>
      </w:pPr>
    </w:p>
    <w:p w14:paraId="79E3EB1F" w14:textId="226CDC84" w:rsidR="00A9568C" w:rsidRPr="00A9568C" w:rsidRDefault="00A9568C">
      <w:pPr>
        <w:pStyle w:val="NoSpacing"/>
        <w:rPr>
          <w:b/>
          <w:u w:val="single"/>
        </w:rPr>
      </w:pPr>
      <w:r w:rsidRPr="00A9568C">
        <w:rPr>
          <w:b/>
          <w:u w:val="single"/>
        </w:rPr>
        <w:t>Application Deadline: 72 Hours prior to MML Contest. Thursday, November 3, 2016, at 2PM.</w:t>
      </w:r>
    </w:p>
    <w:p w14:paraId="6E3F5373" w14:textId="77777777" w:rsidR="00D41295" w:rsidRDefault="00D41295">
      <w:pPr>
        <w:pStyle w:val="NoSpacing"/>
      </w:pPr>
    </w:p>
    <w:p w14:paraId="0E716322" w14:textId="77777777" w:rsidR="00D41295" w:rsidRDefault="00536749">
      <w:pPr>
        <w:pStyle w:val="NoSpacing"/>
      </w:pPr>
      <w:r>
        <w:rPr>
          <w:b/>
        </w:rPr>
        <w:t>NOTE</w:t>
      </w:r>
      <w:r>
        <w:t xml:space="preserve">: The information you provide on the first two pages is for administrative purposes; the ONLY pages the judges will see are the third and fourth pages. </w:t>
      </w:r>
      <w:bookmarkStart w:id="0" w:name="_GoBack"/>
      <w:bookmarkEnd w:id="0"/>
    </w:p>
    <w:p w14:paraId="2EF4C8AC" w14:textId="77777777" w:rsidR="00D41295" w:rsidRDefault="00D41295">
      <w:pPr>
        <w:pStyle w:val="NoSpacing"/>
      </w:pPr>
    </w:p>
    <w:p w14:paraId="7FC34699" w14:textId="77777777" w:rsidR="00D41295" w:rsidRDefault="00536749">
      <w:pPr>
        <w:pStyle w:val="NoSpacing"/>
        <w:numPr>
          <w:ilvl w:val="0"/>
          <w:numId w:val="1"/>
        </w:numPr>
      </w:pPr>
      <w:r>
        <w:t xml:space="preserve"> The Contestant Registration Fee is $ 25 (non-refundable), payable to COMMAND MC, must accompany this Contestants Application.  This title is anticipated to be for a 1-year term, but in any case will end upon the completion of the next MML contest.</w:t>
      </w:r>
    </w:p>
    <w:p w14:paraId="01784CCE" w14:textId="77777777" w:rsidR="00D41295" w:rsidRDefault="00536749">
      <w:pPr>
        <w:pStyle w:val="NoSpacing"/>
        <w:numPr>
          <w:ilvl w:val="0"/>
          <w:numId w:val="1"/>
        </w:numPr>
      </w:pPr>
      <w:r>
        <w:t>To compete at Mr. Maryland Leather, contestants must be 21 years of age or older as of November 1</w:t>
      </w:r>
      <w:r>
        <w:rPr>
          <w:vertAlign w:val="superscript"/>
        </w:rPr>
        <w:t>st the</w:t>
      </w:r>
      <w:r>
        <w:t xml:space="preserve"> year of the contest, contestants must be male as shown on legal identification and a resident of Maryland.  In order to verify your eligibility to compete, please attach a copy of your legal photo ID (driver’s license, start ID, or passport) to this Contestant Application.  NOTE: Residency exceptions may be made for contestants who reside in the District of Columbia or in one of the surrounding states: Pennsylvania, Virginia, West Virginia, and Delaware. </w:t>
      </w:r>
    </w:p>
    <w:p w14:paraId="7F2719A1" w14:textId="77777777" w:rsidR="00D41295" w:rsidRDefault="00536749">
      <w:pPr>
        <w:pStyle w:val="NoSpacing"/>
        <w:numPr>
          <w:ilvl w:val="0"/>
          <w:numId w:val="1"/>
        </w:numPr>
      </w:pPr>
      <w:r>
        <w:t>Contestant Applications should be received by COMMAND MC as soon as possible, but not earlier than September 15</w:t>
      </w:r>
      <w:r>
        <w:rPr>
          <w:vertAlign w:val="superscript"/>
        </w:rPr>
        <w:t xml:space="preserve">th </w:t>
      </w:r>
      <w:r>
        <w:t xml:space="preserve">the year of the contest and no later than the Friday night before the contest.  COMMAND will send a confirmation advising you when to register with the MML officials.  It will give detailed information about the weekend, when to meet the officials and the weekend detailed Contestants Schedule. </w:t>
      </w:r>
    </w:p>
    <w:p w14:paraId="1A0F286F" w14:textId="77777777" w:rsidR="00D41295" w:rsidRDefault="00536749">
      <w:pPr>
        <w:pStyle w:val="NoSpacing"/>
        <w:numPr>
          <w:ilvl w:val="0"/>
          <w:numId w:val="1"/>
        </w:numPr>
      </w:pPr>
      <w:r>
        <w:t xml:space="preserve">MML Contestants are required to provide all the information requested and sign both the Contestant agreement and the Contestant Photo Release.  You agree to appear at all official MML Contest events, Including but not limited too, the contestant Orientation, Meet and greet, Interview, rehearsals, Pecs &amp; Personality (jock strap – NOTE: Maryland Law requires a minimum of one inch covering the crack…you will not be permitted on stage if not compliant!), the MML Contest, and the victory party on Saturday.  Failure to appear as scheduled may result in disqualification.  COMMAND, MC, reserves the right to remove a Contestant from the competition at any time, for cause. </w:t>
      </w:r>
    </w:p>
    <w:p w14:paraId="528EDB67" w14:textId="77777777" w:rsidR="00D41295" w:rsidRDefault="00536749">
      <w:pPr>
        <w:pStyle w:val="NoSpacing"/>
        <w:numPr>
          <w:ilvl w:val="0"/>
          <w:numId w:val="1"/>
        </w:numPr>
      </w:pPr>
      <w:r>
        <w:t>COMMAND, MC reserves the right to remove the title from the titleholder at any time, for causes including but not limited to:</w:t>
      </w:r>
      <w:r>
        <w:tab/>
      </w:r>
    </w:p>
    <w:p w14:paraId="4D83D748" w14:textId="77777777" w:rsidR="00D41295" w:rsidRDefault="00536749">
      <w:pPr>
        <w:pStyle w:val="NoSpacing"/>
        <w:numPr>
          <w:ilvl w:val="1"/>
          <w:numId w:val="1"/>
        </w:numPr>
      </w:pPr>
      <w:r>
        <w:t>Causing embarrassment or dishonor to COMMAND, MC or the Mr. Maryland title;</w:t>
      </w:r>
    </w:p>
    <w:p w14:paraId="55E6CF54" w14:textId="77777777" w:rsidR="00D41295" w:rsidRDefault="00536749">
      <w:pPr>
        <w:pStyle w:val="NoSpacing"/>
        <w:numPr>
          <w:ilvl w:val="1"/>
          <w:numId w:val="1"/>
        </w:numPr>
      </w:pPr>
      <w:r>
        <w:t>Non-fulfillment of duties</w:t>
      </w:r>
    </w:p>
    <w:p w14:paraId="12ACB21E" w14:textId="77777777" w:rsidR="00D41295" w:rsidRDefault="00536749">
      <w:pPr>
        <w:pStyle w:val="NoSpacing"/>
        <w:numPr>
          <w:ilvl w:val="1"/>
          <w:numId w:val="1"/>
        </w:numPr>
      </w:pPr>
      <w:r>
        <w:t xml:space="preserve">Unauthorized use of the name COMMAND, MC in such a manner as to represent that the titleholder’s personal opinion is that of the membership of COMMAND, MC; and </w:t>
      </w:r>
    </w:p>
    <w:p w14:paraId="0639F242" w14:textId="77777777" w:rsidR="00D41295" w:rsidRDefault="00536749">
      <w:pPr>
        <w:pStyle w:val="NoSpacing"/>
        <w:numPr>
          <w:ilvl w:val="1"/>
          <w:numId w:val="1"/>
        </w:numPr>
      </w:pPr>
      <w:r>
        <w:t>Or failure to compete at the IML following the contest</w:t>
      </w:r>
    </w:p>
    <w:p w14:paraId="780F7AC8" w14:textId="77777777" w:rsidR="00D41295" w:rsidRDefault="00536749">
      <w:pPr>
        <w:pStyle w:val="NoSpacing"/>
        <w:numPr>
          <w:ilvl w:val="0"/>
          <w:numId w:val="1"/>
        </w:numPr>
      </w:pPr>
      <w:r>
        <w:t xml:space="preserve">The titleholder will receive use of the official MML Stole during his title year.  If the MML Stole is not returned in good condition, the titleholder will be responsible for repair or for the cost of replacement.  The titleholder will receive a MML back-patch with year of title and MML medallion.  If the titleholder resigns or is stripped of his title, the MML Stole, MML back-patch, and MML Medallion will need be to returned to COMMAND, MD and they will be awarded to the next-highest score earner. </w:t>
      </w:r>
    </w:p>
    <w:p w14:paraId="04E63C54" w14:textId="77777777" w:rsidR="00D41295" w:rsidRDefault="00536749">
      <w:pPr>
        <w:pStyle w:val="NoSpacing"/>
        <w:numPr>
          <w:ilvl w:val="0"/>
          <w:numId w:val="1"/>
        </w:numPr>
      </w:pPr>
      <w:r>
        <w:t>The scoring criteria for the contest are subject to change at anytime, but is general involve the following criteria and scoring weight; interview 30%, physique 15%, leather image 15%, speech 20%, and community service 20% (with an emphasis on the MD gay &amp; leather communities).</w:t>
      </w:r>
    </w:p>
    <w:p w14:paraId="0FA504C3" w14:textId="77777777" w:rsidR="00D41295" w:rsidRDefault="00536749">
      <w:pPr>
        <w:pStyle w:val="NoSpacing"/>
        <w:numPr>
          <w:ilvl w:val="0"/>
          <w:numId w:val="1"/>
        </w:numPr>
      </w:pPr>
      <w:r>
        <w:t xml:space="preserve">In </w:t>
      </w:r>
      <w:proofErr w:type="gramStart"/>
      <w:r>
        <w:t>order  for</w:t>
      </w:r>
      <w:proofErr w:type="gramEnd"/>
      <w:r>
        <w:t xml:space="preserve"> your application to be complete, you MUST:</w:t>
      </w:r>
    </w:p>
    <w:p w14:paraId="48B460B1" w14:textId="77777777" w:rsidR="00D41295" w:rsidRDefault="00536749">
      <w:pPr>
        <w:pStyle w:val="NoSpacing"/>
        <w:numPr>
          <w:ilvl w:val="1"/>
          <w:numId w:val="1"/>
        </w:numPr>
      </w:pPr>
      <w:r>
        <w:t>Fill in all blanks (for example, if you have not held any other title, please mark “N/A” on that line)</w:t>
      </w:r>
    </w:p>
    <w:p w14:paraId="4AEE3473" w14:textId="77777777" w:rsidR="00D41295" w:rsidRDefault="00536749">
      <w:pPr>
        <w:pStyle w:val="NoSpacing"/>
        <w:numPr>
          <w:ilvl w:val="1"/>
          <w:numId w:val="1"/>
        </w:numPr>
      </w:pPr>
      <w:r>
        <w:t>Attach your registration fee or required proof for waiver;</w:t>
      </w:r>
    </w:p>
    <w:p w14:paraId="2F5F0AED" w14:textId="77777777" w:rsidR="00D41295" w:rsidRDefault="00536749">
      <w:pPr>
        <w:pStyle w:val="NoSpacing"/>
        <w:numPr>
          <w:ilvl w:val="1"/>
          <w:numId w:val="1"/>
        </w:numPr>
      </w:pPr>
      <w:r>
        <w:t>Attach a copy of your legal ID</w:t>
      </w:r>
    </w:p>
    <w:p w14:paraId="6C32F632" w14:textId="77777777" w:rsidR="00D41295" w:rsidRDefault="00536749">
      <w:pPr>
        <w:pStyle w:val="NoSpacing"/>
        <w:numPr>
          <w:ilvl w:val="1"/>
          <w:numId w:val="1"/>
        </w:numPr>
      </w:pPr>
      <w:r>
        <w:t>Sign where indicated</w:t>
      </w:r>
    </w:p>
    <w:p w14:paraId="7A1BBCAB" w14:textId="77777777" w:rsidR="00D41295" w:rsidRDefault="00D41295">
      <w:pPr>
        <w:pStyle w:val="NoSpacing"/>
      </w:pPr>
    </w:p>
    <w:p w14:paraId="1521EA87" w14:textId="77777777" w:rsidR="00D41295" w:rsidRDefault="00536749">
      <w:pPr>
        <w:pStyle w:val="NoSpacing"/>
      </w:pPr>
      <w:r>
        <w:t>Please remember the following items for a complete application:</w:t>
      </w:r>
    </w:p>
    <w:p w14:paraId="512F0101" w14:textId="77777777" w:rsidR="00D41295" w:rsidRDefault="00536749">
      <w:pPr>
        <w:pStyle w:val="NoSpacing"/>
        <w:numPr>
          <w:ilvl w:val="0"/>
          <w:numId w:val="2"/>
        </w:numPr>
      </w:pPr>
      <w:r>
        <w:t xml:space="preserve"> The Contestant Agreement and Contestant Photo Release MUST be signed.</w:t>
      </w:r>
    </w:p>
    <w:p w14:paraId="1346538A" w14:textId="77777777" w:rsidR="00D41295" w:rsidRDefault="00536749">
      <w:pPr>
        <w:pStyle w:val="NoSpacing"/>
        <w:numPr>
          <w:ilvl w:val="0"/>
          <w:numId w:val="2"/>
        </w:numPr>
      </w:pPr>
      <w:r>
        <w:t>Enclose your fee.</w:t>
      </w:r>
    </w:p>
    <w:p w14:paraId="0BFF9640" w14:textId="77777777" w:rsidR="00D41295" w:rsidRDefault="00536749">
      <w:pPr>
        <w:pStyle w:val="NoSpacing"/>
        <w:numPr>
          <w:ilvl w:val="0"/>
          <w:numId w:val="2"/>
        </w:numPr>
        <w:rPr>
          <w:i/>
        </w:rPr>
      </w:pPr>
      <w:r>
        <w:t>Attach a copy of your legal photo ID (driver’s license, state ID, or passport)</w:t>
      </w:r>
    </w:p>
    <w:p w14:paraId="6733C2CE" w14:textId="77777777" w:rsidR="00D41295" w:rsidRDefault="00536749">
      <w:pPr>
        <w:pStyle w:val="NoSpacing"/>
        <w:rPr>
          <w:i/>
        </w:rPr>
      </w:pPr>
      <w:r>
        <w:rPr>
          <w:i/>
        </w:rPr>
        <w:t>The absolute deadline for applications to be received in the COMMAND Post Office Box is November 3</w:t>
      </w:r>
      <w:r>
        <w:rPr>
          <w:i/>
          <w:vertAlign w:val="superscript"/>
        </w:rPr>
        <w:t>rd</w:t>
      </w:r>
      <w:r>
        <w:rPr>
          <w:i/>
        </w:rPr>
        <w:t xml:space="preserve"> by noon.</w:t>
      </w:r>
    </w:p>
    <w:p w14:paraId="47C54375" w14:textId="77777777" w:rsidR="00D41295" w:rsidRDefault="00D41295">
      <w:pPr>
        <w:pStyle w:val="NoSpacing"/>
        <w:rPr>
          <w:i/>
        </w:rPr>
      </w:pPr>
    </w:p>
    <w:p w14:paraId="75B9CB8C" w14:textId="77777777" w:rsidR="00D41295" w:rsidRDefault="00536749">
      <w:pPr>
        <w:pStyle w:val="NoSpacing"/>
        <w:rPr>
          <w:sz w:val="40"/>
        </w:rPr>
      </w:pPr>
      <w:r>
        <w:rPr>
          <w:shd w:val="clear" w:color="auto" w:fill="C0C0C0"/>
        </w:rPr>
        <w:t>OFFICE USE ONLY:  received _______ application complete________ confirmation sent _______ data proofed ________</w:t>
      </w:r>
    </w:p>
    <w:p w14:paraId="31C239AB" w14:textId="77777777" w:rsidR="00993033" w:rsidRDefault="00993033">
      <w:pPr>
        <w:pStyle w:val="NoSpacing"/>
        <w:rPr>
          <w:sz w:val="40"/>
        </w:rPr>
      </w:pPr>
    </w:p>
    <w:p w14:paraId="282322A8" w14:textId="77777777" w:rsidR="00993033" w:rsidRDefault="00993033">
      <w:pPr>
        <w:pStyle w:val="NoSpacing"/>
        <w:rPr>
          <w:sz w:val="40"/>
        </w:rPr>
      </w:pPr>
    </w:p>
    <w:p w14:paraId="73C2B736" w14:textId="032B1DCE" w:rsidR="00D41295" w:rsidRDefault="00536749">
      <w:pPr>
        <w:pStyle w:val="NoSpacing"/>
        <w:rPr>
          <w:i/>
        </w:rPr>
      </w:pPr>
      <w:r>
        <w:rPr>
          <w:sz w:val="40"/>
        </w:rPr>
        <w:t>Contestant Contact Information</w:t>
      </w:r>
    </w:p>
    <w:p w14:paraId="0FFB8E7A" w14:textId="77777777" w:rsidR="00D41295" w:rsidRDefault="00536749">
      <w:pPr>
        <w:pStyle w:val="NoSpacing"/>
        <w:rPr>
          <w:i/>
          <w:sz w:val="8"/>
          <w:szCs w:val="8"/>
        </w:rPr>
      </w:pPr>
      <w:r>
        <w:rPr>
          <w:i/>
        </w:rPr>
        <w:t>PLEASE CLEARLY PRINT OR TYPE THE FOLLOWING INFORMATION</w:t>
      </w:r>
    </w:p>
    <w:p w14:paraId="40959B89" w14:textId="77777777" w:rsidR="00D41295" w:rsidRDefault="00D41295">
      <w:pPr>
        <w:pStyle w:val="NoSpacing"/>
        <w:rPr>
          <w:i/>
          <w:sz w:val="8"/>
          <w:szCs w:val="8"/>
        </w:rPr>
      </w:pPr>
    </w:p>
    <w:tbl>
      <w:tblPr>
        <w:tblW w:w="0" w:type="auto"/>
        <w:tblLayout w:type="fixed"/>
        <w:tblLook w:val="0000" w:firstRow="0" w:lastRow="0" w:firstColumn="0" w:lastColumn="0" w:noHBand="0" w:noVBand="0"/>
      </w:tblPr>
      <w:tblGrid>
        <w:gridCol w:w="11016"/>
      </w:tblGrid>
      <w:tr w:rsidR="00D41295" w14:paraId="3ADD67D5" w14:textId="77777777">
        <w:tc>
          <w:tcPr>
            <w:tcW w:w="11016" w:type="dxa"/>
            <w:tcBorders>
              <w:bottom w:val="single" w:sz="4" w:space="0" w:color="000000"/>
              <w:right w:val="single" w:sz="4" w:space="0" w:color="000000"/>
            </w:tcBorders>
            <w:shd w:val="clear" w:color="auto" w:fill="auto"/>
          </w:tcPr>
          <w:p w14:paraId="467CBFF8" w14:textId="66F55110" w:rsidR="00D41295" w:rsidRDefault="00D41295">
            <w:pPr>
              <w:pStyle w:val="NoSpacing"/>
            </w:pPr>
          </w:p>
        </w:tc>
      </w:tr>
      <w:tr w:rsidR="00D41295" w14:paraId="2546C837" w14:textId="77777777">
        <w:tc>
          <w:tcPr>
            <w:tcW w:w="11016" w:type="dxa"/>
            <w:tcBorders>
              <w:top w:val="single" w:sz="4" w:space="0" w:color="000000"/>
              <w:right w:val="single" w:sz="4" w:space="0" w:color="000000"/>
            </w:tcBorders>
            <w:shd w:val="clear" w:color="auto" w:fill="auto"/>
          </w:tcPr>
          <w:p w14:paraId="5AE52EF1" w14:textId="77777777" w:rsidR="00D41295" w:rsidRDefault="00536749">
            <w:pPr>
              <w:pStyle w:val="NoSpacing"/>
            </w:pPr>
            <w:r>
              <w:t>Name</w:t>
            </w:r>
          </w:p>
        </w:tc>
      </w:tr>
    </w:tbl>
    <w:p w14:paraId="277BB8B4" w14:textId="77777777" w:rsidR="00D41295" w:rsidRDefault="00D41295">
      <w:pPr>
        <w:pStyle w:val="NoSpacing"/>
        <w:rPr>
          <w:i/>
          <w:sz w:val="12"/>
          <w:szCs w:val="12"/>
        </w:rPr>
      </w:pPr>
    </w:p>
    <w:tbl>
      <w:tblPr>
        <w:tblW w:w="0" w:type="auto"/>
        <w:tblLayout w:type="fixed"/>
        <w:tblLook w:val="0000" w:firstRow="0" w:lastRow="0" w:firstColumn="0" w:lastColumn="0" w:noHBand="0" w:noVBand="0"/>
      </w:tblPr>
      <w:tblGrid>
        <w:gridCol w:w="6676"/>
        <w:gridCol w:w="359"/>
        <w:gridCol w:w="3981"/>
      </w:tblGrid>
      <w:tr w:rsidR="00993033" w14:paraId="44197B2A" w14:textId="77777777">
        <w:trPr>
          <w:gridAfter w:val="1"/>
          <w:wAfter w:w="3981" w:type="dxa"/>
        </w:trPr>
        <w:tc>
          <w:tcPr>
            <w:tcW w:w="6676" w:type="dxa"/>
            <w:tcBorders>
              <w:bottom w:val="single" w:sz="4" w:space="0" w:color="000000"/>
            </w:tcBorders>
            <w:shd w:val="clear" w:color="auto" w:fill="auto"/>
          </w:tcPr>
          <w:p w14:paraId="5069993F" w14:textId="60861065" w:rsidR="00993033" w:rsidRDefault="00993033">
            <w:pPr>
              <w:pStyle w:val="NoSpacing"/>
              <w:rPr>
                <w:i/>
              </w:rPr>
            </w:pPr>
          </w:p>
        </w:tc>
        <w:tc>
          <w:tcPr>
            <w:tcW w:w="359" w:type="dxa"/>
            <w:shd w:val="clear" w:color="auto" w:fill="auto"/>
          </w:tcPr>
          <w:p w14:paraId="7E28E724" w14:textId="77777777" w:rsidR="00993033" w:rsidRDefault="00993033">
            <w:pPr>
              <w:pStyle w:val="NoSpacing"/>
              <w:rPr>
                <w:i/>
              </w:rPr>
            </w:pPr>
          </w:p>
        </w:tc>
      </w:tr>
      <w:tr w:rsidR="00D41295" w14:paraId="05522482" w14:textId="77777777">
        <w:tc>
          <w:tcPr>
            <w:tcW w:w="6676" w:type="dxa"/>
            <w:tcBorders>
              <w:top w:val="single" w:sz="4" w:space="0" w:color="000000"/>
            </w:tcBorders>
            <w:shd w:val="clear" w:color="auto" w:fill="auto"/>
          </w:tcPr>
          <w:p w14:paraId="2096CE2F" w14:textId="77777777" w:rsidR="00D41295" w:rsidRDefault="00536749">
            <w:pPr>
              <w:pStyle w:val="NoSpacing"/>
              <w:rPr>
                <w:i/>
              </w:rPr>
            </w:pPr>
            <w:r>
              <w:t>Address</w:t>
            </w:r>
          </w:p>
        </w:tc>
        <w:tc>
          <w:tcPr>
            <w:tcW w:w="359" w:type="dxa"/>
            <w:shd w:val="clear" w:color="auto" w:fill="auto"/>
          </w:tcPr>
          <w:p w14:paraId="547095F9" w14:textId="77777777" w:rsidR="00D41295" w:rsidRDefault="00D41295">
            <w:pPr>
              <w:pStyle w:val="NoSpacing"/>
              <w:rPr>
                <w:i/>
              </w:rPr>
            </w:pPr>
          </w:p>
        </w:tc>
        <w:tc>
          <w:tcPr>
            <w:tcW w:w="3981" w:type="dxa"/>
            <w:tcBorders>
              <w:top w:val="single" w:sz="4" w:space="0" w:color="000000"/>
            </w:tcBorders>
            <w:shd w:val="clear" w:color="auto" w:fill="auto"/>
          </w:tcPr>
          <w:p w14:paraId="7E36546F" w14:textId="77777777" w:rsidR="00D41295" w:rsidRDefault="00536749">
            <w:pPr>
              <w:pStyle w:val="NoSpacing"/>
            </w:pPr>
            <w:r>
              <w:t>Phone number</w:t>
            </w:r>
          </w:p>
        </w:tc>
      </w:tr>
    </w:tbl>
    <w:p w14:paraId="3B4F3E35" w14:textId="77777777" w:rsidR="00D41295" w:rsidRDefault="00D41295">
      <w:pPr>
        <w:pStyle w:val="NoSpacing"/>
        <w:rPr>
          <w:i/>
          <w:sz w:val="12"/>
          <w:szCs w:val="12"/>
        </w:rPr>
      </w:pPr>
    </w:p>
    <w:tbl>
      <w:tblPr>
        <w:tblW w:w="0" w:type="auto"/>
        <w:tblLayout w:type="fixed"/>
        <w:tblLook w:val="0000" w:firstRow="0" w:lastRow="0" w:firstColumn="0" w:lastColumn="0" w:noHBand="0" w:noVBand="0"/>
      </w:tblPr>
      <w:tblGrid>
        <w:gridCol w:w="1573"/>
        <w:gridCol w:w="1143"/>
        <w:gridCol w:w="2340"/>
        <w:gridCol w:w="269"/>
        <w:gridCol w:w="2339"/>
        <w:gridCol w:w="269"/>
        <w:gridCol w:w="3082"/>
      </w:tblGrid>
      <w:tr w:rsidR="00D41295" w14:paraId="3E868F8A" w14:textId="77777777">
        <w:tc>
          <w:tcPr>
            <w:tcW w:w="1573" w:type="dxa"/>
            <w:tcBorders>
              <w:bottom w:val="single" w:sz="4" w:space="0" w:color="000000"/>
            </w:tcBorders>
            <w:shd w:val="clear" w:color="auto" w:fill="auto"/>
          </w:tcPr>
          <w:p w14:paraId="6A124CD2" w14:textId="59C0A045" w:rsidR="00D41295" w:rsidRDefault="00D41295">
            <w:pPr>
              <w:pStyle w:val="NoSpacing"/>
              <w:rPr>
                <w:i/>
              </w:rPr>
            </w:pPr>
          </w:p>
        </w:tc>
        <w:tc>
          <w:tcPr>
            <w:tcW w:w="1143" w:type="dxa"/>
            <w:shd w:val="clear" w:color="auto" w:fill="auto"/>
          </w:tcPr>
          <w:p w14:paraId="5B19FEC3" w14:textId="77777777" w:rsidR="00D41295" w:rsidRDefault="00D41295">
            <w:pPr>
              <w:pStyle w:val="NoSpacing"/>
              <w:rPr>
                <w:i/>
              </w:rPr>
            </w:pPr>
          </w:p>
        </w:tc>
        <w:tc>
          <w:tcPr>
            <w:tcW w:w="2340" w:type="dxa"/>
            <w:tcBorders>
              <w:bottom w:val="single" w:sz="4" w:space="0" w:color="000000"/>
            </w:tcBorders>
            <w:shd w:val="clear" w:color="auto" w:fill="auto"/>
          </w:tcPr>
          <w:p w14:paraId="0F4F5CF4" w14:textId="50BF553D" w:rsidR="00D41295" w:rsidRDefault="00D41295">
            <w:pPr>
              <w:pStyle w:val="NoSpacing"/>
              <w:rPr>
                <w:i/>
              </w:rPr>
            </w:pPr>
          </w:p>
        </w:tc>
        <w:tc>
          <w:tcPr>
            <w:tcW w:w="269" w:type="dxa"/>
            <w:shd w:val="clear" w:color="auto" w:fill="auto"/>
          </w:tcPr>
          <w:p w14:paraId="72ADB582" w14:textId="77777777" w:rsidR="00D41295" w:rsidRDefault="00D41295">
            <w:pPr>
              <w:pStyle w:val="NoSpacing"/>
              <w:rPr>
                <w:i/>
              </w:rPr>
            </w:pPr>
          </w:p>
        </w:tc>
        <w:tc>
          <w:tcPr>
            <w:tcW w:w="2339" w:type="dxa"/>
            <w:tcBorders>
              <w:bottom w:val="single" w:sz="4" w:space="0" w:color="000000"/>
            </w:tcBorders>
            <w:shd w:val="clear" w:color="auto" w:fill="auto"/>
          </w:tcPr>
          <w:p w14:paraId="0D193743" w14:textId="14022DE1" w:rsidR="00D41295" w:rsidRDefault="00D41295">
            <w:pPr>
              <w:pStyle w:val="NoSpacing"/>
              <w:rPr>
                <w:i/>
              </w:rPr>
            </w:pPr>
          </w:p>
        </w:tc>
        <w:tc>
          <w:tcPr>
            <w:tcW w:w="269" w:type="dxa"/>
            <w:shd w:val="clear" w:color="auto" w:fill="auto"/>
          </w:tcPr>
          <w:p w14:paraId="1B69C2B5" w14:textId="77777777" w:rsidR="00D41295" w:rsidRDefault="00D41295">
            <w:pPr>
              <w:pStyle w:val="NoSpacing"/>
              <w:rPr>
                <w:i/>
              </w:rPr>
            </w:pPr>
          </w:p>
        </w:tc>
        <w:tc>
          <w:tcPr>
            <w:tcW w:w="3082" w:type="dxa"/>
            <w:tcBorders>
              <w:bottom w:val="single" w:sz="4" w:space="0" w:color="000000"/>
            </w:tcBorders>
            <w:shd w:val="clear" w:color="auto" w:fill="auto"/>
          </w:tcPr>
          <w:p w14:paraId="435F6A87" w14:textId="5DC9352B" w:rsidR="00D41295" w:rsidRDefault="00D41295">
            <w:pPr>
              <w:pStyle w:val="NoSpacing"/>
            </w:pPr>
          </w:p>
        </w:tc>
      </w:tr>
      <w:tr w:rsidR="00D41295" w14:paraId="4F006085" w14:textId="77777777">
        <w:tc>
          <w:tcPr>
            <w:tcW w:w="1573" w:type="dxa"/>
            <w:tcBorders>
              <w:top w:val="single" w:sz="4" w:space="0" w:color="000000"/>
            </w:tcBorders>
            <w:shd w:val="clear" w:color="auto" w:fill="auto"/>
          </w:tcPr>
          <w:p w14:paraId="4B3D7A72" w14:textId="77777777" w:rsidR="00D41295" w:rsidRDefault="00536749">
            <w:pPr>
              <w:pStyle w:val="NoSpacing"/>
              <w:rPr>
                <w:i/>
              </w:rPr>
            </w:pPr>
            <w:r>
              <w:t>City</w:t>
            </w:r>
          </w:p>
        </w:tc>
        <w:tc>
          <w:tcPr>
            <w:tcW w:w="1143" w:type="dxa"/>
            <w:shd w:val="clear" w:color="auto" w:fill="auto"/>
          </w:tcPr>
          <w:p w14:paraId="108F550A" w14:textId="77777777" w:rsidR="00D41295" w:rsidRDefault="00D41295">
            <w:pPr>
              <w:pStyle w:val="NoSpacing"/>
              <w:rPr>
                <w:i/>
              </w:rPr>
            </w:pPr>
          </w:p>
        </w:tc>
        <w:tc>
          <w:tcPr>
            <w:tcW w:w="2340" w:type="dxa"/>
            <w:tcBorders>
              <w:top w:val="single" w:sz="4" w:space="0" w:color="000000"/>
            </w:tcBorders>
            <w:shd w:val="clear" w:color="auto" w:fill="auto"/>
          </w:tcPr>
          <w:p w14:paraId="65BE0A24" w14:textId="77777777" w:rsidR="00D41295" w:rsidRDefault="00536749">
            <w:pPr>
              <w:pStyle w:val="NoSpacing"/>
              <w:rPr>
                <w:i/>
              </w:rPr>
            </w:pPr>
            <w:r>
              <w:t>State</w:t>
            </w:r>
          </w:p>
        </w:tc>
        <w:tc>
          <w:tcPr>
            <w:tcW w:w="269" w:type="dxa"/>
            <w:shd w:val="clear" w:color="auto" w:fill="auto"/>
          </w:tcPr>
          <w:p w14:paraId="4697F90B" w14:textId="77777777" w:rsidR="00D41295" w:rsidRDefault="00D41295">
            <w:pPr>
              <w:pStyle w:val="NoSpacing"/>
              <w:rPr>
                <w:i/>
              </w:rPr>
            </w:pPr>
          </w:p>
        </w:tc>
        <w:tc>
          <w:tcPr>
            <w:tcW w:w="2339" w:type="dxa"/>
            <w:tcBorders>
              <w:top w:val="single" w:sz="4" w:space="0" w:color="000000"/>
            </w:tcBorders>
            <w:shd w:val="clear" w:color="auto" w:fill="auto"/>
          </w:tcPr>
          <w:p w14:paraId="4F39FF66" w14:textId="77777777" w:rsidR="00D41295" w:rsidRDefault="00536749">
            <w:pPr>
              <w:pStyle w:val="NoSpacing"/>
              <w:rPr>
                <w:i/>
              </w:rPr>
            </w:pPr>
            <w:r>
              <w:t>Zip</w:t>
            </w:r>
          </w:p>
        </w:tc>
        <w:tc>
          <w:tcPr>
            <w:tcW w:w="269" w:type="dxa"/>
            <w:shd w:val="clear" w:color="auto" w:fill="auto"/>
          </w:tcPr>
          <w:p w14:paraId="7F07D52D" w14:textId="77777777" w:rsidR="00D41295" w:rsidRDefault="00D41295">
            <w:pPr>
              <w:pStyle w:val="NoSpacing"/>
              <w:rPr>
                <w:i/>
              </w:rPr>
            </w:pPr>
          </w:p>
        </w:tc>
        <w:tc>
          <w:tcPr>
            <w:tcW w:w="3082" w:type="dxa"/>
            <w:tcBorders>
              <w:top w:val="single" w:sz="4" w:space="0" w:color="000000"/>
            </w:tcBorders>
            <w:shd w:val="clear" w:color="auto" w:fill="auto"/>
          </w:tcPr>
          <w:p w14:paraId="6A8A197A" w14:textId="77777777" w:rsidR="00D41295" w:rsidRDefault="00536749">
            <w:pPr>
              <w:pStyle w:val="NoSpacing"/>
            </w:pPr>
            <w:r>
              <w:t>E-mail address</w:t>
            </w:r>
          </w:p>
        </w:tc>
      </w:tr>
    </w:tbl>
    <w:p w14:paraId="5C83AA2D" w14:textId="77777777" w:rsidR="00D41295" w:rsidRDefault="00D41295">
      <w:pPr>
        <w:pStyle w:val="NoSpacing"/>
        <w:rPr>
          <w:i/>
          <w:sz w:val="8"/>
          <w:szCs w:val="8"/>
        </w:rPr>
      </w:pPr>
    </w:p>
    <w:p w14:paraId="422474B6" w14:textId="77777777" w:rsidR="00D41295" w:rsidRDefault="00536749">
      <w:pPr>
        <w:pStyle w:val="NoSpacing"/>
      </w:pPr>
      <w:r>
        <w:rPr>
          <w:b/>
          <w:sz w:val="24"/>
        </w:rPr>
        <w:t>Contestant Agreement</w:t>
      </w:r>
    </w:p>
    <w:p w14:paraId="0B9E4755" w14:textId="77777777" w:rsidR="00D41295" w:rsidRDefault="00536749">
      <w:pPr>
        <w:pStyle w:val="NoSpacing"/>
      </w:pPr>
      <w:r>
        <w:t xml:space="preserve">In consideration of the acceptance of my entry as a Mr. Maryland Leather Contestant, I hereby waive any and all claims for injury or damage to my person, property or reputation that may arise, now or in the future, from any cause whatsoever, in connection with my participation with Mr. Maryland Leather, or against COMMAND, MC, its members, or affiliates thereof. I release all claims to the use of my name, likeness or photograph in connection with the Mr. Maryland Leather Contest. In addition, if I am declared the recipient of the Mr. Maryland Leather title, I hereby agree that no commercial use may be made by me or of my Mr. Maryland Leather title without the prior permission of COMMAND, MC.  I hereby acknowledge that I have read and understand the Rules and Requirements governing the Mr. Maryland Leather contest and that, should I be selected as Mr. Maryland Leather, failure to abide by those Rules and Requirements may constitute cause for forfeiture of the title. </w:t>
      </w:r>
    </w:p>
    <w:p w14:paraId="522339DB" w14:textId="77777777" w:rsidR="00D41295" w:rsidRDefault="00536749">
      <w:pPr>
        <w:pStyle w:val="NoSpacing"/>
      </w:pPr>
      <w:r>
        <w:t>Mr. Maryland Leather is sponsored by COMMAND, MC and is required to participate at the next International Mr. Leather (IML) contest, following the Mr. Maryland Leather Contest, Held in Chicago over Memorial Day weekend.  The titleholder receives $ 1000 (plus any funds raised at the IML sendoff bar night) towards travel to IML, food, and lodging, as well as other prizes.  The titleholder also agrees to:</w:t>
      </w:r>
    </w:p>
    <w:p w14:paraId="2C6F6652" w14:textId="77777777" w:rsidR="00D41295" w:rsidRDefault="00536749">
      <w:pPr>
        <w:pStyle w:val="NoSpacing"/>
        <w:numPr>
          <w:ilvl w:val="0"/>
          <w:numId w:val="3"/>
        </w:numPr>
      </w:pPr>
      <w:r>
        <w:t>Judge the next Mr. Maryland Leather Contest;</w:t>
      </w:r>
    </w:p>
    <w:p w14:paraId="48B51082" w14:textId="77777777" w:rsidR="00D41295" w:rsidRDefault="00536749">
      <w:pPr>
        <w:pStyle w:val="NoSpacing"/>
        <w:numPr>
          <w:ilvl w:val="0"/>
          <w:numId w:val="3"/>
        </w:numPr>
      </w:pPr>
      <w:r>
        <w:t>Participate in his IML Sendoff bar night;</w:t>
      </w:r>
    </w:p>
    <w:p w14:paraId="65473852" w14:textId="77777777" w:rsidR="00D41295" w:rsidRDefault="00536749">
      <w:pPr>
        <w:pStyle w:val="NoSpacing"/>
        <w:numPr>
          <w:ilvl w:val="0"/>
          <w:numId w:val="3"/>
        </w:numPr>
      </w:pPr>
      <w:r>
        <w:t>Work with COMMAND MC in a fundraiser for a community base organization selected by the titleholder during his title year:</w:t>
      </w:r>
    </w:p>
    <w:p w14:paraId="78488D9C" w14:textId="77777777" w:rsidR="00D41295" w:rsidRDefault="00536749">
      <w:pPr>
        <w:pStyle w:val="NoSpacing"/>
        <w:numPr>
          <w:ilvl w:val="0"/>
          <w:numId w:val="3"/>
        </w:numPr>
      </w:pPr>
      <w:r>
        <w:t>Represent his title during the Baltimore Pride Weekend Event (i.e.) Parade and Festival, etc.);</w:t>
      </w:r>
    </w:p>
    <w:p w14:paraId="126D8220" w14:textId="77777777" w:rsidR="00D41295" w:rsidRDefault="00536749">
      <w:pPr>
        <w:pStyle w:val="NoSpacing"/>
        <w:numPr>
          <w:ilvl w:val="0"/>
          <w:numId w:val="3"/>
        </w:numPr>
      </w:pPr>
      <w:r>
        <w:t xml:space="preserve">Represent the Maryland Leather Community at various events throughout his title year including, but not limited to: Mid-Atlantic Leather Weekend (MAL), American Brotherhood Weekend (ABW), Maryland Leather Sir/boy Contest, Mid-Atlantic Leather Sir/boy contest, Baltimore Eagle Contest, and other regional &amp; local contests and events. </w:t>
      </w:r>
    </w:p>
    <w:p w14:paraId="0E25C132" w14:textId="77777777" w:rsidR="00D41295" w:rsidRDefault="00536749">
      <w:pPr>
        <w:pStyle w:val="NoSpacing"/>
        <w:rPr>
          <w:sz w:val="8"/>
          <w:szCs w:val="8"/>
        </w:rPr>
      </w:pPr>
      <w:r>
        <w:t xml:space="preserve">The contestant selected by the Mr. Maryland Leather Judges to be the new Mr. Maryland Leather will receive use of the official MML Stole during his title year.  If the MML Stole is not returned in good condition, the titleholder will be responsible for repair or cost for replacement. </w:t>
      </w:r>
    </w:p>
    <w:p w14:paraId="59715E26" w14:textId="77777777" w:rsidR="00D41295" w:rsidRDefault="00D41295">
      <w:pPr>
        <w:pStyle w:val="NoSpacing"/>
        <w:rPr>
          <w:sz w:val="8"/>
          <w:szCs w:val="8"/>
        </w:rPr>
      </w:pPr>
    </w:p>
    <w:tbl>
      <w:tblPr>
        <w:tblW w:w="0" w:type="auto"/>
        <w:tblLayout w:type="fixed"/>
        <w:tblLook w:val="0000" w:firstRow="0" w:lastRow="0" w:firstColumn="0" w:lastColumn="0" w:noHBand="0" w:noVBand="0"/>
      </w:tblPr>
      <w:tblGrid>
        <w:gridCol w:w="4067"/>
        <w:gridCol w:w="269"/>
        <w:gridCol w:w="3689"/>
        <w:gridCol w:w="360"/>
        <w:gridCol w:w="2632"/>
      </w:tblGrid>
      <w:tr w:rsidR="00D41295" w14:paraId="08C4563D" w14:textId="77777777">
        <w:tc>
          <w:tcPr>
            <w:tcW w:w="4067" w:type="dxa"/>
            <w:tcBorders>
              <w:bottom w:val="single" w:sz="4" w:space="0" w:color="000000"/>
            </w:tcBorders>
            <w:shd w:val="clear" w:color="auto" w:fill="auto"/>
          </w:tcPr>
          <w:p w14:paraId="6D35C07A" w14:textId="212CDD46" w:rsidR="00D41295" w:rsidRDefault="00D41295">
            <w:pPr>
              <w:pStyle w:val="NoSpacing"/>
            </w:pPr>
          </w:p>
        </w:tc>
        <w:tc>
          <w:tcPr>
            <w:tcW w:w="269" w:type="dxa"/>
            <w:shd w:val="clear" w:color="auto" w:fill="auto"/>
          </w:tcPr>
          <w:p w14:paraId="4225FF02" w14:textId="77777777" w:rsidR="00D41295" w:rsidRDefault="00D41295">
            <w:pPr>
              <w:pStyle w:val="NoSpacing"/>
            </w:pPr>
          </w:p>
        </w:tc>
        <w:tc>
          <w:tcPr>
            <w:tcW w:w="3689" w:type="dxa"/>
            <w:tcBorders>
              <w:bottom w:val="single" w:sz="4" w:space="0" w:color="000000"/>
            </w:tcBorders>
            <w:shd w:val="clear" w:color="auto" w:fill="auto"/>
          </w:tcPr>
          <w:p w14:paraId="46B4BEC7" w14:textId="77777777" w:rsidR="00D41295" w:rsidRDefault="00D41295">
            <w:pPr>
              <w:pStyle w:val="NoSpacing"/>
            </w:pPr>
          </w:p>
        </w:tc>
        <w:tc>
          <w:tcPr>
            <w:tcW w:w="360" w:type="dxa"/>
            <w:shd w:val="clear" w:color="auto" w:fill="auto"/>
          </w:tcPr>
          <w:p w14:paraId="1F07A3F9" w14:textId="77777777" w:rsidR="00D41295" w:rsidRDefault="00D41295">
            <w:pPr>
              <w:pStyle w:val="NoSpacing"/>
            </w:pPr>
          </w:p>
        </w:tc>
        <w:tc>
          <w:tcPr>
            <w:tcW w:w="2632" w:type="dxa"/>
            <w:tcBorders>
              <w:bottom w:val="single" w:sz="4" w:space="0" w:color="000000"/>
            </w:tcBorders>
            <w:shd w:val="clear" w:color="auto" w:fill="auto"/>
          </w:tcPr>
          <w:p w14:paraId="032A4C78" w14:textId="782BE3CF" w:rsidR="00D41295" w:rsidRDefault="00D41295">
            <w:pPr>
              <w:pStyle w:val="NoSpacing"/>
            </w:pPr>
          </w:p>
        </w:tc>
      </w:tr>
      <w:tr w:rsidR="00D41295" w14:paraId="2388B182" w14:textId="77777777">
        <w:tc>
          <w:tcPr>
            <w:tcW w:w="4067" w:type="dxa"/>
            <w:tcBorders>
              <w:top w:val="single" w:sz="4" w:space="0" w:color="000000"/>
            </w:tcBorders>
            <w:shd w:val="clear" w:color="auto" w:fill="auto"/>
          </w:tcPr>
          <w:p w14:paraId="6F2D0FF1" w14:textId="77777777" w:rsidR="00D41295" w:rsidRDefault="00536749">
            <w:pPr>
              <w:pStyle w:val="NoSpacing"/>
            </w:pPr>
            <w:r>
              <w:rPr>
                <w:i/>
                <w:sz w:val="24"/>
              </w:rPr>
              <w:t>CONTESTANT’S LEGAL NAME (PRINT)</w:t>
            </w:r>
            <w:r>
              <w:rPr>
                <w:i/>
                <w:sz w:val="24"/>
              </w:rPr>
              <w:tab/>
            </w:r>
          </w:p>
        </w:tc>
        <w:tc>
          <w:tcPr>
            <w:tcW w:w="269" w:type="dxa"/>
            <w:shd w:val="clear" w:color="auto" w:fill="auto"/>
          </w:tcPr>
          <w:p w14:paraId="2EC980B6" w14:textId="77777777" w:rsidR="00D41295" w:rsidRDefault="00D41295">
            <w:pPr>
              <w:pStyle w:val="NoSpacing"/>
            </w:pPr>
          </w:p>
        </w:tc>
        <w:tc>
          <w:tcPr>
            <w:tcW w:w="3689" w:type="dxa"/>
            <w:tcBorders>
              <w:top w:val="single" w:sz="4" w:space="0" w:color="000000"/>
            </w:tcBorders>
            <w:shd w:val="clear" w:color="auto" w:fill="auto"/>
          </w:tcPr>
          <w:p w14:paraId="035B8D87" w14:textId="77777777" w:rsidR="00D41295" w:rsidRDefault="00536749">
            <w:pPr>
              <w:pStyle w:val="NoSpacing"/>
            </w:pPr>
            <w:r>
              <w:rPr>
                <w:i/>
                <w:sz w:val="24"/>
              </w:rPr>
              <w:t>CONTESTANT’S SIGNATURE</w:t>
            </w:r>
            <w:r>
              <w:rPr>
                <w:i/>
                <w:sz w:val="24"/>
              </w:rPr>
              <w:tab/>
            </w:r>
          </w:p>
        </w:tc>
        <w:tc>
          <w:tcPr>
            <w:tcW w:w="360" w:type="dxa"/>
            <w:shd w:val="clear" w:color="auto" w:fill="auto"/>
          </w:tcPr>
          <w:p w14:paraId="6A512B7D" w14:textId="77777777" w:rsidR="00D41295" w:rsidRDefault="00D41295">
            <w:pPr>
              <w:pStyle w:val="NoSpacing"/>
            </w:pPr>
          </w:p>
        </w:tc>
        <w:tc>
          <w:tcPr>
            <w:tcW w:w="2632" w:type="dxa"/>
            <w:tcBorders>
              <w:top w:val="single" w:sz="4" w:space="0" w:color="000000"/>
            </w:tcBorders>
            <w:shd w:val="clear" w:color="auto" w:fill="auto"/>
          </w:tcPr>
          <w:p w14:paraId="46FE4422" w14:textId="77777777" w:rsidR="00D41295" w:rsidRDefault="00536749">
            <w:pPr>
              <w:pStyle w:val="NoSpacing"/>
            </w:pPr>
            <w:r>
              <w:rPr>
                <w:i/>
                <w:sz w:val="24"/>
              </w:rPr>
              <w:t>DATE</w:t>
            </w:r>
          </w:p>
        </w:tc>
      </w:tr>
    </w:tbl>
    <w:p w14:paraId="4E0E83F2" w14:textId="77777777" w:rsidR="00D41295" w:rsidRDefault="00D41295">
      <w:pPr>
        <w:pStyle w:val="NoSpacing"/>
        <w:rPr>
          <w:b/>
          <w:sz w:val="8"/>
          <w:szCs w:val="8"/>
        </w:rPr>
      </w:pPr>
    </w:p>
    <w:p w14:paraId="1DE8ABD7" w14:textId="77777777" w:rsidR="00D41295" w:rsidRDefault="00536749">
      <w:pPr>
        <w:pStyle w:val="NoSpacing"/>
      </w:pPr>
      <w:r>
        <w:rPr>
          <w:b/>
          <w:sz w:val="24"/>
        </w:rPr>
        <w:t xml:space="preserve">Contestant Photo Release </w:t>
      </w:r>
    </w:p>
    <w:p w14:paraId="0215112E" w14:textId="77777777" w:rsidR="00D41295" w:rsidRDefault="00536749">
      <w:pPr>
        <w:pStyle w:val="NoSpacing"/>
      </w:pPr>
      <w:r>
        <w:t xml:space="preserve">For and in consideration of my being allowed to pose, perform, and/or appear on the stage as a contestant during the Mr. Maryland Leather contest weekend, I hereby give COMMAND, MC, their legal representatives, assigns, photographers, or persons for whom they are working, the right and permission to copyright and/or use, reuse, broadcast, and/or publish and republish photographic reproductions thereof, in color or black and white, made through any medium at any studio, for any purpose whatsoever, including the use of any printed matter in conjunction therewith.  </w:t>
      </w:r>
    </w:p>
    <w:p w14:paraId="7D40BC6B" w14:textId="77777777" w:rsidR="00D41295" w:rsidRDefault="00536749">
      <w:pPr>
        <w:pStyle w:val="NoSpacing"/>
      </w:pPr>
      <w:r>
        <w:t xml:space="preserve">I hereby waive any rights to inspect or approve the finished photograph or advertising copy or printed matter that may be used in conjunction therewith, or to the eventual use that I might be applied.  </w:t>
      </w:r>
    </w:p>
    <w:p w14:paraId="3789433E" w14:textId="77777777" w:rsidR="00D41295" w:rsidRDefault="00536749">
      <w:pPr>
        <w:pStyle w:val="NoSpacing"/>
      </w:pPr>
      <w:r>
        <w:t xml:space="preserve">I hereby release, discharge, and agree to save harmless COMMAND, MC, their photographers, representatives assigns, members or any person(s), corporation(s) for who MML might be acting, including any firm publishing and/or distributing the finished product, in whole or in part, from and against any liability as a result of said publication, or from any distortion, blurring, alteration, optical illusion, or its composite form, wither intentionally or otherwise, that may occur of be produced in the taking, processing or reproduction of the finished product its, publication or distribution of the same. </w:t>
      </w:r>
    </w:p>
    <w:p w14:paraId="27E5815C" w14:textId="77777777" w:rsidR="00D41295" w:rsidRDefault="00536749">
      <w:pPr>
        <w:pStyle w:val="NoSpacing"/>
      </w:pPr>
      <w:r>
        <w:t xml:space="preserve">I hereby warrant that I am over twenty-one years of age, male gender from birth, reside in Maryland or one of the residency exception areas mentioned above, and competent to contract in my own name. </w:t>
      </w:r>
    </w:p>
    <w:p w14:paraId="2AA0661D" w14:textId="77777777" w:rsidR="00D41295" w:rsidRDefault="00536749">
      <w:pPr>
        <w:pStyle w:val="NoSpacing"/>
        <w:rPr>
          <w:sz w:val="8"/>
          <w:szCs w:val="8"/>
        </w:rPr>
      </w:pPr>
      <w:r>
        <w:t xml:space="preserve">I have read the foregoing release, authorization and agreement before signing my name blow, and warrant that I fully understand the contents thereof. </w:t>
      </w:r>
    </w:p>
    <w:p w14:paraId="667A2925" w14:textId="77777777" w:rsidR="00D41295" w:rsidRDefault="00D41295">
      <w:pPr>
        <w:pStyle w:val="NoSpacing"/>
        <w:rPr>
          <w:sz w:val="8"/>
          <w:szCs w:val="8"/>
        </w:rPr>
      </w:pPr>
    </w:p>
    <w:tbl>
      <w:tblPr>
        <w:tblW w:w="0" w:type="auto"/>
        <w:tblLayout w:type="fixed"/>
        <w:tblLook w:val="0000" w:firstRow="0" w:lastRow="0" w:firstColumn="0" w:lastColumn="0" w:noHBand="0" w:noVBand="0"/>
      </w:tblPr>
      <w:tblGrid>
        <w:gridCol w:w="4067"/>
        <w:gridCol w:w="269"/>
        <w:gridCol w:w="3689"/>
        <w:gridCol w:w="360"/>
        <w:gridCol w:w="2632"/>
      </w:tblGrid>
      <w:tr w:rsidR="00D41295" w14:paraId="5A635BD5" w14:textId="77777777">
        <w:tc>
          <w:tcPr>
            <w:tcW w:w="4067" w:type="dxa"/>
            <w:tcBorders>
              <w:bottom w:val="single" w:sz="4" w:space="0" w:color="000000"/>
            </w:tcBorders>
            <w:shd w:val="clear" w:color="auto" w:fill="auto"/>
          </w:tcPr>
          <w:p w14:paraId="77895CA3" w14:textId="7DF3C2EC" w:rsidR="00D41295" w:rsidRDefault="00D41295">
            <w:pPr>
              <w:pStyle w:val="NoSpacing"/>
            </w:pPr>
          </w:p>
        </w:tc>
        <w:tc>
          <w:tcPr>
            <w:tcW w:w="269" w:type="dxa"/>
            <w:shd w:val="clear" w:color="auto" w:fill="auto"/>
          </w:tcPr>
          <w:p w14:paraId="6BB3BE24" w14:textId="77777777" w:rsidR="00D41295" w:rsidRDefault="00D41295">
            <w:pPr>
              <w:pStyle w:val="NoSpacing"/>
            </w:pPr>
          </w:p>
        </w:tc>
        <w:tc>
          <w:tcPr>
            <w:tcW w:w="3689" w:type="dxa"/>
            <w:tcBorders>
              <w:bottom w:val="single" w:sz="4" w:space="0" w:color="000000"/>
            </w:tcBorders>
            <w:shd w:val="clear" w:color="auto" w:fill="auto"/>
          </w:tcPr>
          <w:p w14:paraId="69925EB1" w14:textId="77777777" w:rsidR="00D41295" w:rsidRDefault="00D41295">
            <w:pPr>
              <w:pStyle w:val="NoSpacing"/>
            </w:pPr>
          </w:p>
        </w:tc>
        <w:tc>
          <w:tcPr>
            <w:tcW w:w="360" w:type="dxa"/>
            <w:shd w:val="clear" w:color="auto" w:fill="auto"/>
          </w:tcPr>
          <w:p w14:paraId="2F4790A2" w14:textId="77777777" w:rsidR="00D41295" w:rsidRDefault="00D41295">
            <w:pPr>
              <w:pStyle w:val="NoSpacing"/>
            </w:pPr>
          </w:p>
        </w:tc>
        <w:tc>
          <w:tcPr>
            <w:tcW w:w="2632" w:type="dxa"/>
            <w:tcBorders>
              <w:bottom w:val="single" w:sz="4" w:space="0" w:color="000000"/>
            </w:tcBorders>
            <w:shd w:val="clear" w:color="auto" w:fill="auto"/>
          </w:tcPr>
          <w:p w14:paraId="678452A4" w14:textId="3DBD25A8" w:rsidR="00D41295" w:rsidRDefault="00D41295">
            <w:pPr>
              <w:pStyle w:val="NoSpacing"/>
            </w:pPr>
          </w:p>
        </w:tc>
      </w:tr>
      <w:tr w:rsidR="00D41295" w14:paraId="54862CC3" w14:textId="77777777">
        <w:tc>
          <w:tcPr>
            <w:tcW w:w="4067" w:type="dxa"/>
            <w:tcBorders>
              <w:top w:val="single" w:sz="4" w:space="0" w:color="000000"/>
            </w:tcBorders>
            <w:shd w:val="clear" w:color="auto" w:fill="auto"/>
          </w:tcPr>
          <w:p w14:paraId="30C6D6B1" w14:textId="77777777" w:rsidR="00D41295" w:rsidRDefault="00536749">
            <w:pPr>
              <w:pStyle w:val="NoSpacing"/>
            </w:pPr>
            <w:r>
              <w:rPr>
                <w:i/>
                <w:sz w:val="24"/>
              </w:rPr>
              <w:t xml:space="preserve">CONTESTANT’S LEGAL NAME </w:t>
            </w:r>
            <w:r>
              <w:rPr>
                <w:i/>
                <w:sz w:val="24"/>
              </w:rPr>
              <w:lastRenderedPageBreak/>
              <w:t>(PRINT)</w:t>
            </w:r>
            <w:r>
              <w:rPr>
                <w:i/>
                <w:sz w:val="24"/>
              </w:rPr>
              <w:tab/>
            </w:r>
          </w:p>
        </w:tc>
        <w:tc>
          <w:tcPr>
            <w:tcW w:w="269" w:type="dxa"/>
            <w:shd w:val="clear" w:color="auto" w:fill="auto"/>
          </w:tcPr>
          <w:p w14:paraId="572715BF" w14:textId="77777777" w:rsidR="00D41295" w:rsidRDefault="00D41295">
            <w:pPr>
              <w:pStyle w:val="NoSpacing"/>
            </w:pPr>
          </w:p>
        </w:tc>
        <w:tc>
          <w:tcPr>
            <w:tcW w:w="3689" w:type="dxa"/>
            <w:tcBorders>
              <w:top w:val="single" w:sz="4" w:space="0" w:color="000000"/>
            </w:tcBorders>
            <w:shd w:val="clear" w:color="auto" w:fill="auto"/>
          </w:tcPr>
          <w:p w14:paraId="117A2B3D" w14:textId="77777777" w:rsidR="00D41295" w:rsidRDefault="00536749">
            <w:pPr>
              <w:pStyle w:val="NoSpacing"/>
            </w:pPr>
            <w:r>
              <w:rPr>
                <w:i/>
                <w:sz w:val="24"/>
              </w:rPr>
              <w:t>CONTESTANT’S SIGNATURE</w:t>
            </w:r>
            <w:r>
              <w:rPr>
                <w:i/>
                <w:sz w:val="24"/>
              </w:rPr>
              <w:tab/>
            </w:r>
          </w:p>
        </w:tc>
        <w:tc>
          <w:tcPr>
            <w:tcW w:w="360" w:type="dxa"/>
            <w:shd w:val="clear" w:color="auto" w:fill="auto"/>
          </w:tcPr>
          <w:p w14:paraId="16D97763" w14:textId="77777777" w:rsidR="00D41295" w:rsidRDefault="00D41295">
            <w:pPr>
              <w:pStyle w:val="NoSpacing"/>
            </w:pPr>
          </w:p>
        </w:tc>
        <w:tc>
          <w:tcPr>
            <w:tcW w:w="2632" w:type="dxa"/>
            <w:tcBorders>
              <w:top w:val="single" w:sz="4" w:space="0" w:color="000000"/>
            </w:tcBorders>
            <w:shd w:val="clear" w:color="auto" w:fill="auto"/>
          </w:tcPr>
          <w:p w14:paraId="2FC5DB98" w14:textId="77777777" w:rsidR="00D41295" w:rsidRDefault="00536749">
            <w:pPr>
              <w:pStyle w:val="NoSpacing"/>
            </w:pPr>
            <w:r>
              <w:rPr>
                <w:i/>
                <w:sz w:val="24"/>
              </w:rPr>
              <w:t>DATE</w:t>
            </w:r>
          </w:p>
        </w:tc>
      </w:tr>
    </w:tbl>
    <w:p w14:paraId="3A7006D0" w14:textId="77777777" w:rsidR="00D41295" w:rsidRDefault="00536749">
      <w:pPr>
        <w:pStyle w:val="NoSpacing"/>
        <w:rPr>
          <w:sz w:val="40"/>
        </w:rPr>
      </w:pPr>
      <w:r>
        <w:rPr>
          <w:sz w:val="40"/>
        </w:rPr>
        <w:t>Personal Information for Judges and Emcee ---- Page 1</w:t>
      </w:r>
    </w:p>
    <w:p w14:paraId="76C22875" w14:textId="77777777" w:rsidR="00D41295" w:rsidRDefault="00D41295">
      <w:pPr>
        <w:pStyle w:val="NoSpacing"/>
        <w:rPr>
          <w:sz w:val="40"/>
        </w:rPr>
      </w:pPr>
    </w:p>
    <w:p w14:paraId="11971AF9" w14:textId="77777777" w:rsidR="00D41295" w:rsidRDefault="00536749">
      <w:pPr>
        <w:pStyle w:val="NoSpacing"/>
        <w:rPr>
          <w:sz w:val="24"/>
          <w:szCs w:val="24"/>
        </w:rPr>
      </w:pPr>
      <w:r>
        <w:rPr>
          <w:b/>
          <w:sz w:val="24"/>
          <w:szCs w:val="24"/>
        </w:rPr>
        <w:t>NOTE:</w:t>
      </w:r>
      <w:r>
        <w:rPr>
          <w:sz w:val="24"/>
          <w:szCs w:val="24"/>
        </w:rPr>
        <w:t xml:space="preserve">  Please Type!  This is the ONLY sheet the judges will be given; so do not use “see </w:t>
      </w:r>
      <w:proofErr w:type="gramStart"/>
      <w:r>
        <w:rPr>
          <w:sz w:val="24"/>
          <w:szCs w:val="24"/>
        </w:rPr>
        <w:t>attached”  If</w:t>
      </w:r>
      <w:proofErr w:type="gramEnd"/>
      <w:r>
        <w:rPr>
          <w:sz w:val="24"/>
          <w:szCs w:val="24"/>
        </w:rPr>
        <w:t xml:space="preserve"> you want to provide the judges with additional information, you must bring NINE COPIES of your handout to MML and give them to the Judges’ Coordinator during your registration/orientation meeting. </w:t>
      </w:r>
    </w:p>
    <w:p w14:paraId="6CF28FB5" w14:textId="77777777" w:rsidR="00D41295" w:rsidRDefault="00D41295">
      <w:pPr>
        <w:pStyle w:val="NoSpacing"/>
        <w:rPr>
          <w:sz w:val="24"/>
          <w:szCs w:val="24"/>
        </w:rPr>
      </w:pPr>
    </w:p>
    <w:p w14:paraId="307FF702" w14:textId="59442173" w:rsidR="00D41295" w:rsidRDefault="00D41295">
      <w:pPr>
        <w:pStyle w:val="NoSpacing"/>
        <w:pBdr>
          <w:bottom w:val="single" w:sz="12" w:space="1" w:color="000000"/>
        </w:pBdr>
        <w:rPr>
          <w:sz w:val="24"/>
          <w:szCs w:val="24"/>
        </w:rPr>
      </w:pPr>
    </w:p>
    <w:p w14:paraId="3833E311" w14:textId="77777777" w:rsidR="00D41295" w:rsidRDefault="00536749">
      <w:pPr>
        <w:pStyle w:val="NoSpacing"/>
        <w:rPr>
          <w:sz w:val="24"/>
          <w:szCs w:val="24"/>
        </w:rPr>
      </w:pPr>
      <w:r>
        <w:rPr>
          <w:sz w:val="24"/>
          <w:szCs w:val="24"/>
        </w:rPr>
        <w:t>Name:  First    Last</w:t>
      </w:r>
      <w:proofErr w:type="gramStart"/>
      <w:r>
        <w:rPr>
          <w:sz w:val="24"/>
          <w:szCs w:val="24"/>
        </w:rPr>
        <w:t xml:space="preserve">   (</w:t>
      </w:r>
      <w:proofErr w:type="gramEnd"/>
      <w:r>
        <w:rPr>
          <w:sz w:val="24"/>
          <w:szCs w:val="24"/>
        </w:rPr>
        <w:t>any pronunciation hints)</w:t>
      </w:r>
    </w:p>
    <w:p w14:paraId="399AC6C3" w14:textId="77777777" w:rsidR="00D41295" w:rsidRDefault="00D41295">
      <w:pPr>
        <w:pStyle w:val="NoSpacing"/>
        <w:pBdr>
          <w:bottom w:val="single" w:sz="12" w:space="1" w:color="000000"/>
        </w:pBdr>
        <w:rPr>
          <w:sz w:val="24"/>
          <w:szCs w:val="24"/>
        </w:rPr>
      </w:pPr>
    </w:p>
    <w:p w14:paraId="01C7FA8A" w14:textId="1F1BDFC0" w:rsidR="00D41295" w:rsidRDefault="00D41295">
      <w:pPr>
        <w:pStyle w:val="NoSpacing"/>
        <w:pBdr>
          <w:bottom w:val="single" w:sz="12" w:space="1" w:color="000000"/>
        </w:pBdr>
        <w:rPr>
          <w:sz w:val="24"/>
          <w:szCs w:val="24"/>
        </w:rPr>
      </w:pPr>
    </w:p>
    <w:p w14:paraId="6FE32F7C" w14:textId="77777777" w:rsidR="00D41295" w:rsidRDefault="00536749">
      <w:pPr>
        <w:pStyle w:val="NoSpacing"/>
        <w:rPr>
          <w:sz w:val="24"/>
          <w:szCs w:val="24"/>
        </w:rPr>
      </w:pPr>
      <w:r>
        <w:rPr>
          <w:sz w:val="24"/>
          <w:szCs w:val="24"/>
        </w:rPr>
        <w:t>Other titles held (title and year)</w:t>
      </w:r>
    </w:p>
    <w:p w14:paraId="79A1A075" w14:textId="77777777" w:rsidR="00D41295" w:rsidRDefault="00D41295">
      <w:pPr>
        <w:pStyle w:val="NoSpacing"/>
        <w:rPr>
          <w:sz w:val="24"/>
          <w:szCs w:val="24"/>
        </w:rPr>
      </w:pPr>
    </w:p>
    <w:tbl>
      <w:tblPr>
        <w:tblW w:w="0" w:type="auto"/>
        <w:tblLayout w:type="fixed"/>
        <w:tblLook w:val="0000" w:firstRow="0" w:lastRow="0" w:firstColumn="0" w:lastColumn="0" w:noHBand="0" w:noVBand="0"/>
      </w:tblPr>
      <w:tblGrid>
        <w:gridCol w:w="6047"/>
        <w:gridCol w:w="2520"/>
        <w:gridCol w:w="2449"/>
      </w:tblGrid>
      <w:tr w:rsidR="00D41295" w14:paraId="517384B6" w14:textId="77777777">
        <w:tc>
          <w:tcPr>
            <w:tcW w:w="6047" w:type="dxa"/>
            <w:tcBorders>
              <w:bottom w:val="single" w:sz="12" w:space="0" w:color="000000"/>
            </w:tcBorders>
            <w:shd w:val="clear" w:color="auto" w:fill="auto"/>
          </w:tcPr>
          <w:p w14:paraId="48959560" w14:textId="0DEA2C62" w:rsidR="00D41295" w:rsidRDefault="00D41295">
            <w:pPr>
              <w:pStyle w:val="NoSpacing"/>
              <w:rPr>
                <w:sz w:val="24"/>
                <w:szCs w:val="24"/>
              </w:rPr>
            </w:pPr>
          </w:p>
        </w:tc>
        <w:tc>
          <w:tcPr>
            <w:tcW w:w="2520" w:type="dxa"/>
            <w:tcBorders>
              <w:bottom w:val="single" w:sz="12" w:space="0" w:color="000000"/>
            </w:tcBorders>
            <w:shd w:val="clear" w:color="auto" w:fill="auto"/>
          </w:tcPr>
          <w:p w14:paraId="2D905ADE" w14:textId="7A1DCB3B" w:rsidR="00D41295" w:rsidRDefault="00D41295">
            <w:pPr>
              <w:pStyle w:val="NoSpacing"/>
              <w:rPr>
                <w:sz w:val="24"/>
                <w:szCs w:val="24"/>
              </w:rPr>
            </w:pPr>
          </w:p>
        </w:tc>
        <w:tc>
          <w:tcPr>
            <w:tcW w:w="2449" w:type="dxa"/>
            <w:tcBorders>
              <w:bottom w:val="single" w:sz="12" w:space="0" w:color="000000"/>
            </w:tcBorders>
            <w:shd w:val="clear" w:color="auto" w:fill="auto"/>
          </w:tcPr>
          <w:p w14:paraId="15FACC12" w14:textId="283C89B3" w:rsidR="00D41295" w:rsidRDefault="00D41295">
            <w:pPr>
              <w:pStyle w:val="NoSpacing"/>
            </w:pPr>
          </w:p>
        </w:tc>
      </w:tr>
      <w:tr w:rsidR="00D41295" w14:paraId="2A0F5940" w14:textId="77777777">
        <w:tc>
          <w:tcPr>
            <w:tcW w:w="6047" w:type="dxa"/>
            <w:tcBorders>
              <w:top w:val="single" w:sz="12" w:space="0" w:color="000000"/>
            </w:tcBorders>
            <w:shd w:val="clear" w:color="auto" w:fill="auto"/>
          </w:tcPr>
          <w:p w14:paraId="57B72078" w14:textId="77777777" w:rsidR="00D41295" w:rsidRDefault="00536749">
            <w:pPr>
              <w:pStyle w:val="NoSpacing"/>
              <w:rPr>
                <w:sz w:val="24"/>
                <w:szCs w:val="24"/>
              </w:rPr>
            </w:pPr>
            <w:r>
              <w:rPr>
                <w:sz w:val="24"/>
                <w:szCs w:val="24"/>
              </w:rPr>
              <w:t>Current City, State of Residence</w:t>
            </w:r>
          </w:p>
        </w:tc>
        <w:tc>
          <w:tcPr>
            <w:tcW w:w="2520" w:type="dxa"/>
            <w:tcBorders>
              <w:top w:val="single" w:sz="12" w:space="0" w:color="000000"/>
            </w:tcBorders>
            <w:shd w:val="clear" w:color="auto" w:fill="auto"/>
          </w:tcPr>
          <w:p w14:paraId="27657A15" w14:textId="77777777" w:rsidR="00D41295" w:rsidRDefault="00536749">
            <w:pPr>
              <w:pStyle w:val="NoSpacing"/>
              <w:rPr>
                <w:sz w:val="24"/>
                <w:szCs w:val="24"/>
              </w:rPr>
            </w:pPr>
            <w:r>
              <w:rPr>
                <w:sz w:val="24"/>
                <w:szCs w:val="24"/>
              </w:rPr>
              <w:t xml:space="preserve">Date of Birth </w:t>
            </w:r>
            <w:r>
              <w:rPr>
                <w:sz w:val="24"/>
                <w:szCs w:val="24"/>
              </w:rPr>
              <w:tab/>
            </w:r>
          </w:p>
        </w:tc>
        <w:tc>
          <w:tcPr>
            <w:tcW w:w="2449" w:type="dxa"/>
            <w:tcBorders>
              <w:top w:val="single" w:sz="12" w:space="0" w:color="000000"/>
            </w:tcBorders>
            <w:shd w:val="clear" w:color="auto" w:fill="auto"/>
          </w:tcPr>
          <w:p w14:paraId="7B092CF9" w14:textId="77777777" w:rsidR="00D41295" w:rsidRDefault="00536749">
            <w:pPr>
              <w:pStyle w:val="NoSpacing"/>
            </w:pPr>
            <w:r>
              <w:rPr>
                <w:sz w:val="24"/>
                <w:szCs w:val="24"/>
              </w:rPr>
              <w:t>Current Age</w:t>
            </w:r>
          </w:p>
        </w:tc>
      </w:tr>
    </w:tbl>
    <w:p w14:paraId="29DFAB6B" w14:textId="77777777" w:rsidR="00D41295" w:rsidRDefault="0053674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p>
    <w:tbl>
      <w:tblPr>
        <w:tblW w:w="0" w:type="auto"/>
        <w:tblLayout w:type="fixed"/>
        <w:tblLook w:val="0000" w:firstRow="0" w:lastRow="0" w:firstColumn="0" w:lastColumn="0" w:noHBand="0" w:noVBand="0"/>
      </w:tblPr>
      <w:tblGrid>
        <w:gridCol w:w="3978"/>
        <w:gridCol w:w="2340"/>
        <w:gridCol w:w="2340"/>
        <w:gridCol w:w="2358"/>
      </w:tblGrid>
      <w:tr w:rsidR="00D41295" w14:paraId="436C319B" w14:textId="77777777">
        <w:tc>
          <w:tcPr>
            <w:tcW w:w="3978" w:type="dxa"/>
            <w:tcBorders>
              <w:bottom w:val="single" w:sz="12" w:space="0" w:color="000000"/>
            </w:tcBorders>
            <w:shd w:val="clear" w:color="auto" w:fill="auto"/>
          </w:tcPr>
          <w:p w14:paraId="04BFE012" w14:textId="6B09BD82" w:rsidR="00D41295" w:rsidRDefault="00D41295">
            <w:pPr>
              <w:pStyle w:val="NoSpacing"/>
              <w:rPr>
                <w:sz w:val="24"/>
                <w:szCs w:val="24"/>
              </w:rPr>
            </w:pPr>
          </w:p>
        </w:tc>
        <w:tc>
          <w:tcPr>
            <w:tcW w:w="2340" w:type="dxa"/>
            <w:tcBorders>
              <w:bottom w:val="single" w:sz="12" w:space="0" w:color="000000"/>
            </w:tcBorders>
            <w:shd w:val="clear" w:color="auto" w:fill="auto"/>
          </w:tcPr>
          <w:p w14:paraId="5003CEDB" w14:textId="2E87BE9E" w:rsidR="00D41295" w:rsidRDefault="00D41295">
            <w:pPr>
              <w:pStyle w:val="NoSpacing"/>
              <w:rPr>
                <w:sz w:val="24"/>
                <w:szCs w:val="24"/>
              </w:rPr>
            </w:pPr>
          </w:p>
        </w:tc>
        <w:tc>
          <w:tcPr>
            <w:tcW w:w="2340" w:type="dxa"/>
            <w:tcBorders>
              <w:bottom w:val="single" w:sz="12" w:space="0" w:color="000000"/>
            </w:tcBorders>
            <w:shd w:val="clear" w:color="auto" w:fill="auto"/>
          </w:tcPr>
          <w:p w14:paraId="3D2389DD" w14:textId="6F56FDCB" w:rsidR="00D41295" w:rsidRDefault="00D41295">
            <w:pPr>
              <w:pStyle w:val="NoSpacing"/>
              <w:rPr>
                <w:sz w:val="24"/>
                <w:szCs w:val="24"/>
              </w:rPr>
            </w:pPr>
          </w:p>
        </w:tc>
        <w:tc>
          <w:tcPr>
            <w:tcW w:w="2358" w:type="dxa"/>
            <w:tcBorders>
              <w:bottom w:val="single" w:sz="12" w:space="0" w:color="000000"/>
            </w:tcBorders>
            <w:shd w:val="clear" w:color="auto" w:fill="auto"/>
          </w:tcPr>
          <w:p w14:paraId="176CC91E" w14:textId="4FA191B8" w:rsidR="00D41295" w:rsidRDefault="00D41295">
            <w:pPr>
              <w:pStyle w:val="NoSpacing"/>
            </w:pPr>
          </w:p>
        </w:tc>
      </w:tr>
      <w:tr w:rsidR="00D41295" w14:paraId="7DB39915" w14:textId="77777777">
        <w:tc>
          <w:tcPr>
            <w:tcW w:w="3978" w:type="dxa"/>
            <w:tcBorders>
              <w:top w:val="single" w:sz="12" w:space="0" w:color="000000"/>
            </w:tcBorders>
            <w:shd w:val="clear" w:color="auto" w:fill="auto"/>
          </w:tcPr>
          <w:p w14:paraId="28B7D982" w14:textId="77777777" w:rsidR="00D41295" w:rsidRDefault="00536749">
            <w:pPr>
              <w:pStyle w:val="NoSpacing"/>
              <w:rPr>
                <w:sz w:val="24"/>
                <w:szCs w:val="24"/>
              </w:rPr>
            </w:pPr>
            <w:r>
              <w:rPr>
                <w:sz w:val="24"/>
                <w:szCs w:val="24"/>
              </w:rPr>
              <w:t>Current Profession</w:t>
            </w:r>
          </w:p>
        </w:tc>
        <w:tc>
          <w:tcPr>
            <w:tcW w:w="2340" w:type="dxa"/>
            <w:tcBorders>
              <w:top w:val="single" w:sz="12" w:space="0" w:color="000000"/>
            </w:tcBorders>
            <w:shd w:val="clear" w:color="auto" w:fill="auto"/>
          </w:tcPr>
          <w:p w14:paraId="30200DAB" w14:textId="77777777" w:rsidR="00D41295" w:rsidRDefault="00536749">
            <w:pPr>
              <w:pStyle w:val="NoSpacing"/>
              <w:rPr>
                <w:sz w:val="24"/>
                <w:szCs w:val="24"/>
              </w:rPr>
            </w:pPr>
            <w:r>
              <w:rPr>
                <w:sz w:val="24"/>
                <w:szCs w:val="24"/>
              </w:rPr>
              <w:t>Height</w:t>
            </w:r>
            <w:r>
              <w:rPr>
                <w:sz w:val="24"/>
                <w:szCs w:val="24"/>
              </w:rPr>
              <w:tab/>
            </w:r>
          </w:p>
        </w:tc>
        <w:tc>
          <w:tcPr>
            <w:tcW w:w="2340" w:type="dxa"/>
            <w:tcBorders>
              <w:top w:val="single" w:sz="12" w:space="0" w:color="000000"/>
            </w:tcBorders>
            <w:shd w:val="clear" w:color="auto" w:fill="auto"/>
          </w:tcPr>
          <w:p w14:paraId="58B930DC" w14:textId="77777777" w:rsidR="00D41295" w:rsidRDefault="00536749">
            <w:pPr>
              <w:pStyle w:val="NoSpacing"/>
              <w:rPr>
                <w:sz w:val="24"/>
                <w:szCs w:val="24"/>
              </w:rPr>
            </w:pPr>
            <w:r>
              <w:rPr>
                <w:sz w:val="24"/>
                <w:szCs w:val="24"/>
              </w:rPr>
              <w:t>Weight</w:t>
            </w:r>
            <w:r>
              <w:rPr>
                <w:sz w:val="24"/>
                <w:szCs w:val="24"/>
              </w:rPr>
              <w:tab/>
            </w:r>
          </w:p>
        </w:tc>
        <w:tc>
          <w:tcPr>
            <w:tcW w:w="2358" w:type="dxa"/>
            <w:tcBorders>
              <w:top w:val="single" w:sz="12" w:space="0" w:color="000000"/>
            </w:tcBorders>
            <w:shd w:val="clear" w:color="auto" w:fill="auto"/>
          </w:tcPr>
          <w:p w14:paraId="53945CA9" w14:textId="77777777" w:rsidR="00D41295" w:rsidRDefault="00536749">
            <w:pPr>
              <w:pStyle w:val="NoSpacing"/>
            </w:pPr>
            <w:r>
              <w:rPr>
                <w:sz w:val="24"/>
                <w:szCs w:val="24"/>
              </w:rPr>
              <w:t>Hair/Eye Color</w:t>
            </w:r>
          </w:p>
        </w:tc>
      </w:tr>
    </w:tbl>
    <w:p w14:paraId="6E04A4BA" w14:textId="77777777" w:rsidR="00D41295" w:rsidRDefault="00D41295">
      <w:pPr>
        <w:pStyle w:val="NoSpacing"/>
        <w:rPr>
          <w:sz w:val="24"/>
          <w:szCs w:val="24"/>
        </w:rPr>
      </w:pPr>
    </w:p>
    <w:p w14:paraId="43305534" w14:textId="77777777" w:rsidR="00D41295" w:rsidRDefault="00536749">
      <w:pPr>
        <w:pStyle w:val="NoSpacing"/>
        <w:rPr>
          <w:sz w:val="28"/>
          <w:szCs w:val="28"/>
        </w:rPr>
      </w:pPr>
      <w:r>
        <w:rPr>
          <w:b/>
          <w:sz w:val="28"/>
          <w:szCs w:val="28"/>
        </w:rPr>
        <w:t>Community Involvement (past 3 years) include locations:</w:t>
      </w:r>
    </w:p>
    <w:p w14:paraId="2E319B55" w14:textId="04602AEC" w:rsidR="00D41295" w:rsidRDefault="00D41295">
      <w:pPr>
        <w:pStyle w:val="NoSpacing"/>
        <w:rPr>
          <w:sz w:val="28"/>
          <w:szCs w:val="28"/>
        </w:rPr>
      </w:pPr>
    </w:p>
    <w:p w14:paraId="785B427F" w14:textId="60130D21" w:rsidR="00993033" w:rsidRDefault="00993033">
      <w:pPr>
        <w:pStyle w:val="NoSpacing"/>
        <w:rPr>
          <w:sz w:val="28"/>
          <w:szCs w:val="28"/>
        </w:rPr>
      </w:pPr>
    </w:p>
    <w:p w14:paraId="55EB82BA" w14:textId="47030E4F" w:rsidR="00993033" w:rsidRDefault="00993033">
      <w:pPr>
        <w:pStyle w:val="NoSpacing"/>
        <w:rPr>
          <w:sz w:val="28"/>
          <w:szCs w:val="28"/>
        </w:rPr>
      </w:pPr>
    </w:p>
    <w:p w14:paraId="5B48C663" w14:textId="77777777" w:rsidR="00993033" w:rsidRDefault="00993033">
      <w:pPr>
        <w:pStyle w:val="NoSpacing"/>
        <w:rPr>
          <w:sz w:val="28"/>
          <w:szCs w:val="28"/>
        </w:rPr>
      </w:pPr>
    </w:p>
    <w:p w14:paraId="4020CD5E" w14:textId="77777777" w:rsidR="00D41295" w:rsidRDefault="00D41295">
      <w:pPr>
        <w:pStyle w:val="NoSpacing"/>
        <w:rPr>
          <w:sz w:val="28"/>
          <w:szCs w:val="28"/>
        </w:rPr>
      </w:pPr>
    </w:p>
    <w:p w14:paraId="45735F8C" w14:textId="77777777" w:rsidR="00D41295" w:rsidRDefault="00D41295">
      <w:pPr>
        <w:pStyle w:val="NoSpacing"/>
        <w:rPr>
          <w:sz w:val="28"/>
          <w:szCs w:val="28"/>
        </w:rPr>
      </w:pPr>
    </w:p>
    <w:p w14:paraId="762553E0" w14:textId="77777777" w:rsidR="00D41295" w:rsidRDefault="00D41295">
      <w:pPr>
        <w:pStyle w:val="NoSpacing"/>
        <w:rPr>
          <w:sz w:val="28"/>
          <w:szCs w:val="28"/>
        </w:rPr>
      </w:pPr>
    </w:p>
    <w:p w14:paraId="110FA64C" w14:textId="77777777" w:rsidR="00D41295" w:rsidRDefault="00536749">
      <w:pPr>
        <w:pStyle w:val="NoSpacing"/>
        <w:rPr>
          <w:sz w:val="28"/>
          <w:szCs w:val="28"/>
        </w:rPr>
      </w:pPr>
      <w:r>
        <w:rPr>
          <w:b/>
          <w:sz w:val="28"/>
          <w:szCs w:val="28"/>
        </w:rPr>
        <w:t>Club Memberships/Affiliations:</w:t>
      </w:r>
    </w:p>
    <w:p w14:paraId="42379838" w14:textId="11EFAE11" w:rsidR="00D41295" w:rsidRDefault="00D41295">
      <w:pPr>
        <w:pStyle w:val="NoSpacing"/>
        <w:rPr>
          <w:sz w:val="28"/>
          <w:szCs w:val="28"/>
        </w:rPr>
      </w:pPr>
    </w:p>
    <w:p w14:paraId="32F57D72" w14:textId="0EDA4BE5" w:rsidR="00993033" w:rsidRDefault="00993033">
      <w:pPr>
        <w:pStyle w:val="NoSpacing"/>
        <w:rPr>
          <w:sz w:val="28"/>
          <w:szCs w:val="28"/>
        </w:rPr>
      </w:pPr>
    </w:p>
    <w:p w14:paraId="679E3C9F" w14:textId="77777777" w:rsidR="00993033" w:rsidRDefault="00993033">
      <w:pPr>
        <w:pStyle w:val="NoSpacing"/>
        <w:rPr>
          <w:sz w:val="28"/>
          <w:szCs w:val="28"/>
        </w:rPr>
      </w:pPr>
    </w:p>
    <w:p w14:paraId="69D76BEA" w14:textId="77777777" w:rsidR="00D41295" w:rsidRDefault="00D41295">
      <w:pPr>
        <w:pStyle w:val="NoSpacing"/>
        <w:rPr>
          <w:sz w:val="28"/>
          <w:szCs w:val="28"/>
        </w:rPr>
      </w:pPr>
    </w:p>
    <w:p w14:paraId="0853EC78" w14:textId="77777777" w:rsidR="00D41295" w:rsidRDefault="00D41295">
      <w:pPr>
        <w:pStyle w:val="NoSpacing"/>
        <w:rPr>
          <w:sz w:val="28"/>
          <w:szCs w:val="28"/>
        </w:rPr>
      </w:pPr>
    </w:p>
    <w:p w14:paraId="16A35FC2" w14:textId="77777777" w:rsidR="00D41295" w:rsidRDefault="00536749">
      <w:pPr>
        <w:pStyle w:val="NoSpacing"/>
        <w:rPr>
          <w:sz w:val="28"/>
          <w:szCs w:val="28"/>
        </w:rPr>
      </w:pPr>
      <w:r>
        <w:rPr>
          <w:b/>
          <w:sz w:val="28"/>
          <w:szCs w:val="28"/>
        </w:rPr>
        <w:t>Hobbies/Skills/Interests:</w:t>
      </w:r>
    </w:p>
    <w:p w14:paraId="6A5DAD11" w14:textId="3C8894F3" w:rsidR="00D41295" w:rsidRDefault="00D41295">
      <w:pPr>
        <w:pStyle w:val="NoSpacing"/>
        <w:rPr>
          <w:sz w:val="28"/>
          <w:szCs w:val="28"/>
        </w:rPr>
      </w:pPr>
    </w:p>
    <w:p w14:paraId="5EC70B69" w14:textId="77777777" w:rsidR="00993033" w:rsidRDefault="00993033">
      <w:pPr>
        <w:pStyle w:val="NoSpacing"/>
        <w:rPr>
          <w:sz w:val="28"/>
          <w:szCs w:val="28"/>
        </w:rPr>
      </w:pPr>
    </w:p>
    <w:p w14:paraId="26C55B57" w14:textId="77777777" w:rsidR="00D41295" w:rsidRDefault="00D41295">
      <w:pPr>
        <w:pStyle w:val="NoSpacing"/>
        <w:rPr>
          <w:sz w:val="28"/>
          <w:szCs w:val="28"/>
        </w:rPr>
      </w:pPr>
    </w:p>
    <w:p w14:paraId="7C4DDD3D" w14:textId="77777777" w:rsidR="00D41295" w:rsidRDefault="00D41295">
      <w:pPr>
        <w:pStyle w:val="NoSpacing"/>
        <w:rPr>
          <w:sz w:val="28"/>
          <w:szCs w:val="28"/>
        </w:rPr>
      </w:pPr>
    </w:p>
    <w:p w14:paraId="522D55AF" w14:textId="77777777" w:rsidR="00D41295" w:rsidRDefault="00D41295">
      <w:pPr>
        <w:pStyle w:val="NoSpacing"/>
        <w:rPr>
          <w:sz w:val="28"/>
          <w:szCs w:val="28"/>
        </w:rPr>
      </w:pPr>
    </w:p>
    <w:p w14:paraId="06B4916A" w14:textId="150DB2E2" w:rsidR="00D41295" w:rsidRDefault="00536749" w:rsidP="00993033">
      <w:pPr>
        <w:pStyle w:val="NoSpacing"/>
        <w:rPr>
          <w:sz w:val="28"/>
          <w:szCs w:val="28"/>
        </w:rPr>
      </w:pPr>
      <w:r>
        <w:rPr>
          <w:b/>
          <w:sz w:val="28"/>
          <w:szCs w:val="28"/>
        </w:rPr>
        <w:t>Issues:</w:t>
      </w:r>
      <w:r>
        <w:rPr>
          <w:sz w:val="28"/>
          <w:szCs w:val="28"/>
        </w:rPr>
        <w:t xml:space="preserve">  </w:t>
      </w:r>
    </w:p>
    <w:p w14:paraId="583B5604" w14:textId="77777777" w:rsidR="00D41295" w:rsidRDefault="00D41295">
      <w:pPr>
        <w:pStyle w:val="NoSpacing"/>
        <w:rPr>
          <w:sz w:val="28"/>
          <w:szCs w:val="28"/>
        </w:rPr>
      </w:pPr>
    </w:p>
    <w:p w14:paraId="775FAE5E" w14:textId="77777777" w:rsidR="00D41295" w:rsidRDefault="00D41295">
      <w:pPr>
        <w:pStyle w:val="NoSpacing"/>
        <w:rPr>
          <w:sz w:val="28"/>
          <w:szCs w:val="28"/>
        </w:rPr>
      </w:pPr>
    </w:p>
    <w:p w14:paraId="2CB140F7" w14:textId="77777777" w:rsidR="00D41295" w:rsidRDefault="00D41295">
      <w:pPr>
        <w:pStyle w:val="NoSpacing"/>
        <w:rPr>
          <w:sz w:val="28"/>
          <w:szCs w:val="28"/>
        </w:rPr>
      </w:pPr>
    </w:p>
    <w:p w14:paraId="2715FE1A" w14:textId="77777777" w:rsidR="00D41295" w:rsidRDefault="00D41295">
      <w:pPr>
        <w:pStyle w:val="NoSpacing"/>
        <w:rPr>
          <w:sz w:val="28"/>
          <w:szCs w:val="28"/>
        </w:rPr>
      </w:pPr>
    </w:p>
    <w:p w14:paraId="11C1F208" w14:textId="77777777" w:rsidR="00D41295" w:rsidRDefault="00D41295">
      <w:pPr>
        <w:pStyle w:val="NoSpacing"/>
        <w:rPr>
          <w:sz w:val="24"/>
        </w:rPr>
      </w:pPr>
    </w:p>
    <w:p w14:paraId="586ED46D" w14:textId="77777777" w:rsidR="00D41295" w:rsidRDefault="00D41295">
      <w:pPr>
        <w:pStyle w:val="NoSpacing"/>
        <w:rPr>
          <w:sz w:val="24"/>
        </w:rPr>
      </w:pPr>
    </w:p>
    <w:p w14:paraId="2ED84A4B" w14:textId="77777777" w:rsidR="00D41295" w:rsidRDefault="00D41295">
      <w:pPr>
        <w:pStyle w:val="NoSpacing"/>
      </w:pPr>
    </w:p>
    <w:p w14:paraId="3AA6D9EA" w14:textId="77777777" w:rsidR="00D41295" w:rsidRDefault="00D41295">
      <w:pPr>
        <w:pStyle w:val="NoSpacing"/>
      </w:pPr>
    </w:p>
    <w:p w14:paraId="7F38FB23" w14:textId="6B0239F8" w:rsidR="00D41295" w:rsidRDefault="00536749">
      <w:pPr>
        <w:pStyle w:val="NoSpacing"/>
        <w:rPr>
          <w:sz w:val="24"/>
          <w:szCs w:val="24"/>
        </w:rPr>
      </w:pPr>
      <w:r>
        <w:rPr>
          <w:sz w:val="40"/>
        </w:rPr>
        <w:t>Personal Information for Judges and Emcee --- Page 2</w:t>
      </w:r>
    </w:p>
    <w:p w14:paraId="48076633" w14:textId="77777777" w:rsidR="00D41295" w:rsidRDefault="00D41295">
      <w:pPr>
        <w:pStyle w:val="NoSpacing"/>
        <w:rPr>
          <w:sz w:val="24"/>
          <w:szCs w:val="24"/>
        </w:rPr>
      </w:pPr>
    </w:p>
    <w:p w14:paraId="5EE88F5D" w14:textId="77777777" w:rsidR="00D41295" w:rsidRDefault="00536749">
      <w:pPr>
        <w:pStyle w:val="NoSpacing"/>
        <w:rPr>
          <w:b/>
          <w:sz w:val="28"/>
          <w:szCs w:val="28"/>
        </w:rPr>
      </w:pPr>
      <w:r>
        <w:rPr>
          <w:b/>
          <w:sz w:val="28"/>
          <w:szCs w:val="28"/>
        </w:rPr>
        <w:t>Something most people do not know about you:</w:t>
      </w:r>
    </w:p>
    <w:p w14:paraId="1AD0BEA6" w14:textId="77777777" w:rsidR="00D41295" w:rsidRDefault="00D41295">
      <w:pPr>
        <w:pStyle w:val="NoSpacing"/>
        <w:rPr>
          <w:b/>
          <w:sz w:val="28"/>
          <w:szCs w:val="28"/>
        </w:rPr>
      </w:pPr>
    </w:p>
    <w:p w14:paraId="768858D4" w14:textId="77777777" w:rsidR="00D41295" w:rsidRDefault="00D41295">
      <w:pPr>
        <w:pStyle w:val="NoSpacing"/>
        <w:rPr>
          <w:b/>
          <w:sz w:val="28"/>
          <w:szCs w:val="28"/>
        </w:rPr>
      </w:pPr>
    </w:p>
    <w:p w14:paraId="67C4AC6F" w14:textId="77777777" w:rsidR="00D41295" w:rsidRDefault="00D41295">
      <w:pPr>
        <w:pStyle w:val="NoSpacing"/>
        <w:rPr>
          <w:b/>
          <w:sz w:val="28"/>
          <w:szCs w:val="28"/>
        </w:rPr>
      </w:pPr>
    </w:p>
    <w:p w14:paraId="7F17FC0E" w14:textId="77777777" w:rsidR="00D41295" w:rsidRDefault="00D41295">
      <w:pPr>
        <w:pStyle w:val="NoSpacing"/>
        <w:rPr>
          <w:b/>
          <w:sz w:val="28"/>
          <w:szCs w:val="28"/>
        </w:rPr>
      </w:pPr>
    </w:p>
    <w:p w14:paraId="562DAE34" w14:textId="77777777" w:rsidR="00D41295" w:rsidRDefault="00D41295">
      <w:pPr>
        <w:pStyle w:val="NoSpacing"/>
        <w:rPr>
          <w:b/>
          <w:sz w:val="28"/>
          <w:szCs w:val="28"/>
        </w:rPr>
      </w:pPr>
    </w:p>
    <w:p w14:paraId="3180EA51" w14:textId="77777777" w:rsidR="00D41295" w:rsidRDefault="00D41295">
      <w:pPr>
        <w:pStyle w:val="NoSpacing"/>
        <w:rPr>
          <w:b/>
          <w:sz w:val="28"/>
          <w:szCs w:val="28"/>
        </w:rPr>
      </w:pPr>
    </w:p>
    <w:p w14:paraId="39A9EEB5" w14:textId="77777777" w:rsidR="00D41295" w:rsidRDefault="00D41295">
      <w:pPr>
        <w:pStyle w:val="NoSpacing"/>
        <w:rPr>
          <w:b/>
          <w:sz w:val="28"/>
          <w:szCs w:val="28"/>
        </w:rPr>
      </w:pPr>
    </w:p>
    <w:p w14:paraId="473761F5" w14:textId="77777777" w:rsidR="00D41295" w:rsidRDefault="00536749">
      <w:pPr>
        <w:pStyle w:val="NoSpacing"/>
        <w:rPr>
          <w:b/>
          <w:sz w:val="28"/>
          <w:szCs w:val="28"/>
        </w:rPr>
      </w:pPr>
      <w:r>
        <w:rPr>
          <w:b/>
          <w:sz w:val="28"/>
          <w:szCs w:val="28"/>
        </w:rPr>
        <w:t>You Hanky Colors:</w:t>
      </w:r>
    </w:p>
    <w:p w14:paraId="32B5C36E" w14:textId="77777777" w:rsidR="00D41295" w:rsidRDefault="00D41295">
      <w:pPr>
        <w:pStyle w:val="NoSpacing"/>
        <w:rPr>
          <w:b/>
          <w:sz w:val="28"/>
          <w:szCs w:val="28"/>
        </w:rPr>
      </w:pPr>
    </w:p>
    <w:p w14:paraId="76F31274" w14:textId="77777777" w:rsidR="00D41295" w:rsidRDefault="00D41295">
      <w:pPr>
        <w:pStyle w:val="NoSpacing"/>
        <w:rPr>
          <w:b/>
          <w:sz w:val="28"/>
          <w:szCs w:val="28"/>
        </w:rPr>
      </w:pPr>
    </w:p>
    <w:p w14:paraId="6617E526" w14:textId="77777777" w:rsidR="00D41295" w:rsidRDefault="00D41295">
      <w:pPr>
        <w:pStyle w:val="NoSpacing"/>
        <w:rPr>
          <w:b/>
          <w:sz w:val="28"/>
          <w:szCs w:val="28"/>
        </w:rPr>
      </w:pPr>
    </w:p>
    <w:p w14:paraId="3DBECA22" w14:textId="77777777" w:rsidR="00D41295" w:rsidRDefault="00D41295">
      <w:pPr>
        <w:pStyle w:val="NoSpacing"/>
        <w:rPr>
          <w:b/>
          <w:sz w:val="28"/>
          <w:szCs w:val="28"/>
        </w:rPr>
      </w:pPr>
    </w:p>
    <w:p w14:paraId="5B5D4055" w14:textId="77777777" w:rsidR="00D41295" w:rsidRDefault="00D41295">
      <w:pPr>
        <w:pStyle w:val="NoSpacing"/>
        <w:rPr>
          <w:b/>
          <w:sz w:val="28"/>
          <w:szCs w:val="28"/>
        </w:rPr>
      </w:pPr>
    </w:p>
    <w:p w14:paraId="2379EFBF" w14:textId="77777777" w:rsidR="00D41295" w:rsidRDefault="00D41295">
      <w:pPr>
        <w:pStyle w:val="NoSpacing"/>
        <w:rPr>
          <w:b/>
          <w:sz w:val="28"/>
          <w:szCs w:val="28"/>
        </w:rPr>
      </w:pPr>
    </w:p>
    <w:p w14:paraId="17EF3753" w14:textId="77777777" w:rsidR="00D41295" w:rsidRDefault="00536749">
      <w:pPr>
        <w:pStyle w:val="NoSpacing"/>
        <w:rPr>
          <w:b/>
          <w:sz w:val="28"/>
          <w:szCs w:val="28"/>
        </w:rPr>
      </w:pPr>
      <w:r>
        <w:rPr>
          <w:b/>
          <w:sz w:val="28"/>
          <w:szCs w:val="28"/>
        </w:rPr>
        <w:t>Fetish Interests:</w:t>
      </w:r>
    </w:p>
    <w:p w14:paraId="4F2A22D3" w14:textId="77777777" w:rsidR="00D41295" w:rsidRDefault="00D41295">
      <w:pPr>
        <w:pStyle w:val="NoSpacing"/>
        <w:rPr>
          <w:b/>
          <w:sz w:val="28"/>
          <w:szCs w:val="28"/>
        </w:rPr>
      </w:pPr>
    </w:p>
    <w:p w14:paraId="128F308C" w14:textId="77777777" w:rsidR="00D41295" w:rsidRDefault="00D41295">
      <w:pPr>
        <w:pStyle w:val="NoSpacing"/>
        <w:rPr>
          <w:b/>
          <w:sz w:val="28"/>
          <w:szCs w:val="28"/>
        </w:rPr>
      </w:pPr>
    </w:p>
    <w:p w14:paraId="1A4622E9" w14:textId="77777777" w:rsidR="00D41295" w:rsidRDefault="00D41295">
      <w:pPr>
        <w:pStyle w:val="NoSpacing"/>
        <w:rPr>
          <w:b/>
          <w:sz w:val="28"/>
          <w:szCs w:val="28"/>
        </w:rPr>
      </w:pPr>
    </w:p>
    <w:p w14:paraId="0FB5F307" w14:textId="77777777" w:rsidR="00D41295" w:rsidRDefault="00D41295">
      <w:pPr>
        <w:pStyle w:val="NoSpacing"/>
        <w:rPr>
          <w:b/>
          <w:sz w:val="28"/>
          <w:szCs w:val="28"/>
        </w:rPr>
      </w:pPr>
    </w:p>
    <w:p w14:paraId="523917BA" w14:textId="77777777" w:rsidR="00D41295" w:rsidRDefault="00D41295">
      <w:pPr>
        <w:pStyle w:val="NoSpacing"/>
        <w:rPr>
          <w:b/>
          <w:sz w:val="28"/>
          <w:szCs w:val="28"/>
        </w:rPr>
      </w:pPr>
    </w:p>
    <w:p w14:paraId="73501FA5" w14:textId="77777777" w:rsidR="00D41295" w:rsidRDefault="00D41295">
      <w:pPr>
        <w:pStyle w:val="NoSpacing"/>
        <w:rPr>
          <w:b/>
          <w:sz w:val="28"/>
          <w:szCs w:val="28"/>
        </w:rPr>
      </w:pPr>
    </w:p>
    <w:p w14:paraId="63DAFE6A" w14:textId="77777777" w:rsidR="00D41295" w:rsidRDefault="00D41295">
      <w:pPr>
        <w:pStyle w:val="NoSpacing"/>
        <w:rPr>
          <w:b/>
          <w:sz w:val="28"/>
          <w:szCs w:val="28"/>
        </w:rPr>
      </w:pPr>
    </w:p>
    <w:p w14:paraId="1A8FD823" w14:textId="75BDBB45" w:rsidR="00D41295" w:rsidRDefault="00536749">
      <w:pPr>
        <w:pStyle w:val="NoSpacing"/>
        <w:rPr>
          <w:b/>
          <w:sz w:val="28"/>
          <w:szCs w:val="28"/>
        </w:rPr>
      </w:pPr>
      <w:r>
        <w:rPr>
          <w:b/>
          <w:sz w:val="28"/>
          <w:szCs w:val="28"/>
        </w:rPr>
        <w:t>Body Modifications:</w:t>
      </w:r>
    </w:p>
    <w:p w14:paraId="1B637342" w14:textId="77777777" w:rsidR="00D41295" w:rsidRDefault="00D41295">
      <w:pPr>
        <w:pStyle w:val="NoSpacing"/>
        <w:rPr>
          <w:b/>
          <w:sz w:val="28"/>
          <w:szCs w:val="28"/>
        </w:rPr>
      </w:pPr>
    </w:p>
    <w:p w14:paraId="32C5BE1F" w14:textId="77777777" w:rsidR="00D41295" w:rsidRDefault="00D41295">
      <w:pPr>
        <w:pStyle w:val="NoSpacing"/>
        <w:rPr>
          <w:b/>
          <w:sz w:val="28"/>
          <w:szCs w:val="28"/>
        </w:rPr>
      </w:pPr>
    </w:p>
    <w:p w14:paraId="671B82C7" w14:textId="77777777" w:rsidR="00D41295" w:rsidRDefault="00D41295">
      <w:pPr>
        <w:pStyle w:val="NoSpacing"/>
        <w:rPr>
          <w:b/>
          <w:sz w:val="28"/>
          <w:szCs w:val="28"/>
        </w:rPr>
      </w:pPr>
    </w:p>
    <w:p w14:paraId="25750322" w14:textId="77777777" w:rsidR="00D41295" w:rsidRDefault="00D41295">
      <w:pPr>
        <w:pStyle w:val="NoSpacing"/>
        <w:rPr>
          <w:b/>
          <w:sz w:val="28"/>
          <w:szCs w:val="28"/>
        </w:rPr>
      </w:pPr>
    </w:p>
    <w:p w14:paraId="1505E5FA" w14:textId="77777777" w:rsidR="00D41295" w:rsidRDefault="00D41295">
      <w:pPr>
        <w:pStyle w:val="NoSpacing"/>
        <w:rPr>
          <w:b/>
          <w:sz w:val="28"/>
          <w:szCs w:val="28"/>
        </w:rPr>
      </w:pPr>
    </w:p>
    <w:p w14:paraId="1E546B42" w14:textId="77777777" w:rsidR="00D41295" w:rsidRDefault="00D41295">
      <w:pPr>
        <w:pStyle w:val="NoSpacing"/>
        <w:rPr>
          <w:b/>
          <w:sz w:val="28"/>
          <w:szCs w:val="28"/>
        </w:rPr>
      </w:pPr>
    </w:p>
    <w:p w14:paraId="27A388BD" w14:textId="77777777" w:rsidR="00D41295" w:rsidRDefault="00536749">
      <w:pPr>
        <w:pStyle w:val="NoSpacing"/>
        <w:rPr>
          <w:b/>
          <w:sz w:val="28"/>
          <w:szCs w:val="28"/>
        </w:rPr>
      </w:pPr>
      <w:r>
        <w:rPr>
          <w:b/>
          <w:sz w:val="28"/>
          <w:szCs w:val="28"/>
        </w:rPr>
        <w:t xml:space="preserve">Anything else you want to share with us: </w:t>
      </w:r>
    </w:p>
    <w:p w14:paraId="47C17242" w14:textId="77777777" w:rsidR="00D41295" w:rsidRDefault="00D41295">
      <w:pPr>
        <w:pStyle w:val="NoSpacing"/>
        <w:rPr>
          <w:b/>
          <w:sz w:val="28"/>
          <w:szCs w:val="28"/>
        </w:rPr>
      </w:pPr>
    </w:p>
    <w:p w14:paraId="0D578FBA" w14:textId="77777777" w:rsidR="00D41295" w:rsidRDefault="00D41295">
      <w:pPr>
        <w:pStyle w:val="NoSpacing"/>
        <w:rPr>
          <w:b/>
          <w:sz w:val="28"/>
          <w:szCs w:val="28"/>
        </w:rPr>
      </w:pPr>
    </w:p>
    <w:p w14:paraId="733180A6" w14:textId="77777777" w:rsidR="00D41295" w:rsidRDefault="00D41295">
      <w:pPr>
        <w:pStyle w:val="NoSpacing"/>
        <w:rPr>
          <w:b/>
          <w:sz w:val="28"/>
          <w:szCs w:val="28"/>
        </w:rPr>
      </w:pPr>
    </w:p>
    <w:p w14:paraId="4D215558" w14:textId="77777777" w:rsidR="00D41295" w:rsidRDefault="00D41295">
      <w:pPr>
        <w:pStyle w:val="NoSpacing"/>
        <w:rPr>
          <w:b/>
          <w:sz w:val="28"/>
          <w:szCs w:val="28"/>
        </w:rPr>
      </w:pPr>
    </w:p>
    <w:p w14:paraId="12D3E052" w14:textId="77777777" w:rsidR="00D41295" w:rsidRDefault="00D41295">
      <w:pPr>
        <w:pStyle w:val="NoSpacing"/>
      </w:pPr>
    </w:p>
    <w:sectPr w:rsidR="00D41295">
      <w:pgSz w:w="12240" w:h="15840"/>
      <w:pgMar w:top="720" w:right="720" w:bottom="720" w:left="72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gnature">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6E"/>
    <w:rsid w:val="001A226E"/>
    <w:rsid w:val="001D68DB"/>
    <w:rsid w:val="004C3B2F"/>
    <w:rsid w:val="00536749"/>
    <w:rsid w:val="00993033"/>
    <w:rsid w:val="00A9568C"/>
    <w:rsid w:val="00AF299D"/>
    <w:rsid w:val="00D4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81D3B4"/>
  <w14:defaultImageDpi w14:val="300"/>
  <w15:docId w15:val="{0254ABF3-05A2-486C-8579-48CD117A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customStyle="1" w:styleId="BalloonTextChar">
    <w:name w:val="Balloon Text Cha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EnvelopeAddress1">
    <w:name w:val="Envelope Address1"/>
    <w:basedOn w:val="Normal"/>
    <w:pPr>
      <w:spacing w:after="0" w:line="100" w:lineRule="atLeast"/>
      <w:ind w:left="2880"/>
    </w:pPr>
  </w:style>
  <w:style w:type="paragraph" w:styleId="NoSpacing">
    <w:name w:val="No Spacing"/>
    <w:qFormat/>
    <w:pPr>
      <w:suppressAutoHyphens/>
      <w:spacing w:line="100" w:lineRule="atLeast"/>
    </w:pPr>
  </w:style>
  <w:style w:type="paragraph" w:styleId="BalloonText">
    <w:name w:val="Balloon Text"/>
    <w:basedOn w:val="Normal"/>
    <w:pPr>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Christopher Council</cp:lastModifiedBy>
  <cp:revision>5</cp:revision>
  <cp:lastPrinted>2014-10-27T05:34:00Z</cp:lastPrinted>
  <dcterms:created xsi:type="dcterms:W3CDTF">2016-08-14T19:25:00Z</dcterms:created>
  <dcterms:modified xsi:type="dcterms:W3CDTF">2016-09-09T21:36:00Z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